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B92" w:rsidRDefault="00662B92" w:rsidP="00A956F9">
      <w:pPr>
        <w:spacing w:after="160" w:line="259" w:lineRule="auto"/>
        <w:rPr>
          <w:rFonts w:ascii="Times New Roman" w:hAnsi="Times New Roman" w:cs="Times New Roman"/>
          <w:b/>
          <w:sz w:val="24"/>
          <w:szCs w:val="24"/>
        </w:rPr>
      </w:pPr>
    </w:p>
    <w:p w:rsidR="00662B92" w:rsidRDefault="00662B92" w:rsidP="00A956F9">
      <w:pPr>
        <w:spacing w:after="160" w:line="259" w:lineRule="auto"/>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5940425" cy="8168084"/>
            <wp:effectExtent l="0" t="0" r="3175" b="4445"/>
            <wp:docPr id="1" name="Рисунок 1" descr="C:\Users\428D~1\AppData\Local\Temp\$$_E6EB\химия 11 клас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428D~1\AppData\Local\Temp\$$_E6EB\химия 11 класс.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p w:rsidR="00662B92" w:rsidRDefault="00662B92" w:rsidP="00A956F9">
      <w:pPr>
        <w:spacing w:after="160" w:line="259" w:lineRule="auto"/>
        <w:rPr>
          <w:rFonts w:ascii="Times New Roman" w:hAnsi="Times New Roman" w:cs="Times New Roman"/>
          <w:b/>
          <w:sz w:val="24"/>
          <w:szCs w:val="24"/>
        </w:rPr>
      </w:pPr>
    </w:p>
    <w:p w:rsidR="00662B92" w:rsidRDefault="00662B92" w:rsidP="00A956F9">
      <w:pPr>
        <w:spacing w:after="160" w:line="259" w:lineRule="auto"/>
        <w:rPr>
          <w:rFonts w:ascii="Times New Roman" w:hAnsi="Times New Roman" w:cs="Times New Roman"/>
          <w:b/>
          <w:sz w:val="24"/>
          <w:szCs w:val="24"/>
        </w:rPr>
      </w:pPr>
      <w:bookmarkStart w:id="0" w:name="_GoBack"/>
      <w:bookmarkEnd w:id="0"/>
    </w:p>
    <w:p w:rsidR="005464D3" w:rsidRPr="00892E22" w:rsidRDefault="005464D3" w:rsidP="00A956F9">
      <w:pPr>
        <w:spacing w:after="160" w:line="259" w:lineRule="auto"/>
        <w:rPr>
          <w:rFonts w:ascii="Times New Roman" w:hAnsi="Times New Roman" w:cs="Times New Roman"/>
          <w:b/>
          <w:sz w:val="24"/>
          <w:szCs w:val="24"/>
        </w:rPr>
      </w:pPr>
      <w:r w:rsidRPr="00892E22">
        <w:rPr>
          <w:rFonts w:ascii="Times New Roman" w:hAnsi="Times New Roman" w:cs="Times New Roman"/>
          <w:b/>
          <w:sz w:val="24"/>
          <w:szCs w:val="24"/>
        </w:rPr>
        <w:lastRenderedPageBreak/>
        <w:t xml:space="preserve">Пояснительная записка </w:t>
      </w:r>
    </w:p>
    <w:p w:rsidR="005464D3" w:rsidRPr="00892E22" w:rsidRDefault="005464D3" w:rsidP="005464D3">
      <w:pPr>
        <w:pStyle w:val="a3"/>
        <w:rPr>
          <w:rFonts w:ascii="Times New Roman" w:hAnsi="Times New Roman" w:cs="Times New Roman"/>
          <w:b/>
          <w:sz w:val="24"/>
          <w:szCs w:val="24"/>
        </w:rPr>
      </w:pPr>
    </w:p>
    <w:p w:rsidR="005464D3" w:rsidRPr="00892E22" w:rsidRDefault="005464D3" w:rsidP="005464D3">
      <w:pPr>
        <w:jc w:val="both"/>
        <w:rPr>
          <w:rFonts w:ascii="Times New Roman" w:hAnsi="Times New Roman" w:cs="Times New Roman"/>
          <w:sz w:val="24"/>
          <w:szCs w:val="24"/>
        </w:rPr>
      </w:pPr>
      <w:r w:rsidRPr="00892E22">
        <w:rPr>
          <w:rFonts w:ascii="Times New Roman" w:hAnsi="Times New Roman" w:cs="Times New Roman"/>
          <w:sz w:val="24"/>
          <w:szCs w:val="24"/>
        </w:rPr>
        <w:t xml:space="preserve">       Рабочая программа по химии 11 класс составлена на основании следующих нормативно-правовых документов:</w:t>
      </w:r>
    </w:p>
    <w:p w:rsidR="005464D3" w:rsidRPr="00892E22" w:rsidRDefault="005464D3" w:rsidP="005464D3">
      <w:pPr>
        <w:numPr>
          <w:ilvl w:val="0"/>
          <w:numId w:val="2"/>
        </w:numPr>
        <w:spacing w:after="0" w:line="240" w:lineRule="auto"/>
        <w:rPr>
          <w:rFonts w:ascii="Times New Roman" w:hAnsi="Times New Roman" w:cs="Times New Roman"/>
          <w:sz w:val="24"/>
          <w:szCs w:val="24"/>
        </w:rPr>
      </w:pPr>
      <w:r w:rsidRPr="00892E22">
        <w:rPr>
          <w:rFonts w:ascii="Times New Roman" w:hAnsi="Times New Roman" w:cs="Times New Roman"/>
          <w:sz w:val="24"/>
          <w:szCs w:val="24"/>
        </w:rPr>
        <w:t>Федерального закона от 29.12.2012 N 273-ФЗ «Об образовании в Российской Федерации»;</w:t>
      </w:r>
    </w:p>
    <w:p w:rsidR="005464D3" w:rsidRPr="00892E22" w:rsidRDefault="005464D3" w:rsidP="005464D3">
      <w:pPr>
        <w:numPr>
          <w:ilvl w:val="0"/>
          <w:numId w:val="2"/>
        </w:numPr>
        <w:spacing w:after="0" w:line="240" w:lineRule="auto"/>
        <w:jc w:val="both"/>
        <w:rPr>
          <w:rFonts w:ascii="Times New Roman" w:hAnsi="Times New Roman" w:cs="Times New Roman"/>
          <w:sz w:val="24"/>
          <w:szCs w:val="24"/>
        </w:rPr>
      </w:pPr>
      <w:r w:rsidRPr="00892E22">
        <w:rPr>
          <w:rFonts w:ascii="Times New Roman" w:hAnsi="Times New Roman" w:cs="Times New Roman"/>
          <w:sz w:val="24"/>
          <w:szCs w:val="24"/>
        </w:rPr>
        <w:t>Федерального компонента государственного стандарта (</w:t>
      </w:r>
      <w:r w:rsidR="00BE66A2" w:rsidRPr="00892E22">
        <w:rPr>
          <w:rFonts w:ascii="Times New Roman" w:hAnsi="Times New Roman" w:cs="Times New Roman"/>
          <w:kern w:val="36"/>
          <w:sz w:val="24"/>
          <w:szCs w:val="24"/>
        </w:rPr>
        <w:t xml:space="preserve">среднего </w:t>
      </w:r>
      <w:r w:rsidRPr="00892E22">
        <w:rPr>
          <w:rFonts w:ascii="Times New Roman" w:hAnsi="Times New Roman" w:cs="Times New Roman"/>
          <w:sz w:val="24"/>
          <w:szCs w:val="24"/>
        </w:rPr>
        <w:t xml:space="preserve">общего образования) утвержденного приказом Минобразования России от 5.03.2004 г. № 1089 </w:t>
      </w:r>
      <w:r w:rsidRPr="00892E22">
        <w:rPr>
          <w:rFonts w:ascii="Times New Roman" w:hAnsi="Times New Roman" w:cs="Times New Roman"/>
          <w:bCs/>
          <w:sz w:val="24"/>
          <w:szCs w:val="24"/>
        </w:rPr>
        <w:t>«Об утверждении Федерального государственного образовательного стандарта основного общего образования;</w:t>
      </w:r>
    </w:p>
    <w:p w:rsidR="005464D3" w:rsidRPr="00892E22" w:rsidRDefault="005464D3" w:rsidP="005464D3">
      <w:pPr>
        <w:numPr>
          <w:ilvl w:val="0"/>
          <w:numId w:val="2"/>
        </w:numPr>
        <w:spacing w:after="0" w:line="240" w:lineRule="auto"/>
        <w:jc w:val="both"/>
        <w:rPr>
          <w:rFonts w:ascii="Times New Roman" w:hAnsi="Times New Roman" w:cs="Times New Roman"/>
          <w:sz w:val="24"/>
          <w:szCs w:val="24"/>
        </w:rPr>
      </w:pPr>
      <w:r w:rsidRPr="00892E22">
        <w:rPr>
          <w:rFonts w:ascii="Times New Roman" w:hAnsi="Times New Roman" w:cs="Times New Roman"/>
          <w:kern w:val="36"/>
          <w:sz w:val="24"/>
          <w:szCs w:val="24"/>
        </w:rPr>
        <w:t>Основной образовательной программы среднего общего образования МБОУ Красноярской СОШ (</w:t>
      </w:r>
      <w:proofErr w:type="spellStart"/>
      <w:r w:rsidRPr="00892E22">
        <w:rPr>
          <w:rFonts w:ascii="Times New Roman" w:hAnsi="Times New Roman" w:cs="Times New Roman"/>
          <w:kern w:val="36"/>
          <w:sz w:val="24"/>
          <w:szCs w:val="24"/>
        </w:rPr>
        <w:t>Фк</w:t>
      </w:r>
      <w:proofErr w:type="spellEnd"/>
      <w:r w:rsidRPr="00892E22">
        <w:rPr>
          <w:rFonts w:ascii="Times New Roman" w:hAnsi="Times New Roman" w:cs="Times New Roman"/>
          <w:kern w:val="36"/>
          <w:sz w:val="24"/>
          <w:szCs w:val="24"/>
        </w:rPr>
        <w:t xml:space="preserve"> ГОС);</w:t>
      </w:r>
    </w:p>
    <w:p w:rsidR="005464D3" w:rsidRPr="00892E22" w:rsidRDefault="005464D3" w:rsidP="005464D3">
      <w:pPr>
        <w:numPr>
          <w:ilvl w:val="0"/>
          <w:numId w:val="2"/>
        </w:numPr>
        <w:spacing w:after="0" w:line="240" w:lineRule="auto"/>
        <w:jc w:val="both"/>
        <w:rPr>
          <w:rFonts w:ascii="Times New Roman" w:hAnsi="Times New Roman" w:cs="Times New Roman"/>
          <w:sz w:val="24"/>
          <w:szCs w:val="24"/>
        </w:rPr>
      </w:pPr>
      <w:r w:rsidRPr="00892E22">
        <w:rPr>
          <w:rFonts w:ascii="Times New Roman" w:hAnsi="Times New Roman" w:cs="Times New Roman"/>
          <w:sz w:val="24"/>
          <w:szCs w:val="24"/>
        </w:rPr>
        <w:t>При</w:t>
      </w:r>
      <w:r w:rsidR="00BE66A2">
        <w:rPr>
          <w:rFonts w:ascii="Times New Roman" w:hAnsi="Times New Roman" w:cs="Times New Roman"/>
          <w:sz w:val="24"/>
          <w:szCs w:val="24"/>
        </w:rPr>
        <w:t>мерной образовательной программы</w:t>
      </w:r>
      <w:r w:rsidRPr="00892E22">
        <w:rPr>
          <w:rFonts w:ascii="Times New Roman" w:hAnsi="Times New Roman" w:cs="Times New Roman"/>
          <w:sz w:val="24"/>
          <w:szCs w:val="24"/>
        </w:rPr>
        <w:t xml:space="preserve"> среднего общего образования;</w:t>
      </w:r>
    </w:p>
    <w:p w:rsidR="005464D3" w:rsidRPr="00892E22" w:rsidRDefault="005464D3" w:rsidP="005464D3">
      <w:pPr>
        <w:numPr>
          <w:ilvl w:val="0"/>
          <w:numId w:val="2"/>
        </w:numPr>
        <w:spacing w:after="0" w:line="240" w:lineRule="auto"/>
        <w:jc w:val="both"/>
        <w:rPr>
          <w:rFonts w:ascii="Times New Roman" w:hAnsi="Times New Roman" w:cs="Times New Roman"/>
          <w:sz w:val="24"/>
          <w:szCs w:val="24"/>
        </w:rPr>
      </w:pPr>
      <w:r w:rsidRPr="00892E22">
        <w:rPr>
          <w:rFonts w:ascii="Times New Roman" w:hAnsi="Times New Roman" w:cs="Times New Roman"/>
          <w:sz w:val="24"/>
          <w:szCs w:val="24"/>
        </w:rPr>
        <w:t xml:space="preserve">Авторской программы: </w:t>
      </w:r>
      <w:r w:rsidRPr="00892E22">
        <w:rPr>
          <w:rFonts w:ascii="Times New Roman" w:hAnsi="Times New Roman" w:cs="Times New Roman"/>
          <w:bCs/>
          <w:color w:val="000000"/>
          <w:sz w:val="24"/>
          <w:szCs w:val="24"/>
        </w:rPr>
        <w:t>Габриелян О.С. Программа курса химии для 8-11 классов общеобразовательных учреждений /О.С. Габриелян. – 6-е изд., стереотип. – М.: Дрофа, 2009</w:t>
      </w:r>
      <w:r w:rsidRPr="00892E22">
        <w:rPr>
          <w:rFonts w:ascii="Times New Roman" w:hAnsi="Times New Roman" w:cs="Times New Roman"/>
          <w:sz w:val="24"/>
          <w:szCs w:val="24"/>
        </w:rPr>
        <w:t>;</w:t>
      </w:r>
    </w:p>
    <w:p w:rsidR="005464D3" w:rsidRPr="00892E22" w:rsidRDefault="005464D3" w:rsidP="005464D3">
      <w:pPr>
        <w:numPr>
          <w:ilvl w:val="0"/>
          <w:numId w:val="2"/>
        </w:numPr>
        <w:spacing w:after="0" w:line="240" w:lineRule="auto"/>
        <w:jc w:val="both"/>
        <w:rPr>
          <w:rFonts w:ascii="Times New Roman" w:hAnsi="Times New Roman" w:cs="Times New Roman"/>
          <w:sz w:val="24"/>
          <w:szCs w:val="24"/>
        </w:rPr>
      </w:pPr>
      <w:r w:rsidRPr="00892E22">
        <w:rPr>
          <w:rFonts w:ascii="Times New Roman" w:hAnsi="Times New Roman" w:cs="Times New Roman"/>
          <w:sz w:val="24"/>
          <w:szCs w:val="24"/>
        </w:rPr>
        <w:t xml:space="preserve">Учебного плана МБОУ Красноярской СОШ </w:t>
      </w:r>
      <w:r w:rsidR="008558E2">
        <w:rPr>
          <w:rFonts w:ascii="Times New Roman" w:hAnsi="Times New Roman" w:cs="Times New Roman"/>
          <w:sz w:val="24"/>
          <w:szCs w:val="24"/>
        </w:rPr>
        <w:t>на 2020   – 2021</w:t>
      </w:r>
      <w:r w:rsidR="00066E7A">
        <w:rPr>
          <w:rFonts w:ascii="Times New Roman" w:hAnsi="Times New Roman" w:cs="Times New Roman"/>
          <w:sz w:val="24"/>
          <w:szCs w:val="24"/>
        </w:rPr>
        <w:t xml:space="preserve"> учебный год</w:t>
      </w:r>
      <w:r w:rsidRPr="00892E22">
        <w:rPr>
          <w:rFonts w:ascii="Times New Roman" w:hAnsi="Times New Roman" w:cs="Times New Roman"/>
          <w:sz w:val="24"/>
          <w:szCs w:val="24"/>
        </w:rPr>
        <w:t xml:space="preserve">; </w:t>
      </w:r>
    </w:p>
    <w:p w:rsidR="005464D3" w:rsidRPr="00892E22" w:rsidRDefault="005464D3" w:rsidP="005464D3">
      <w:pPr>
        <w:numPr>
          <w:ilvl w:val="0"/>
          <w:numId w:val="2"/>
        </w:numPr>
        <w:spacing w:after="0" w:line="240" w:lineRule="auto"/>
        <w:jc w:val="both"/>
        <w:rPr>
          <w:rFonts w:ascii="Times New Roman" w:hAnsi="Times New Roman" w:cs="Times New Roman"/>
          <w:sz w:val="24"/>
          <w:szCs w:val="24"/>
        </w:rPr>
      </w:pPr>
      <w:r w:rsidRPr="00892E22">
        <w:rPr>
          <w:rFonts w:ascii="Times New Roman" w:hAnsi="Times New Roman" w:cs="Times New Roman"/>
          <w:sz w:val="24"/>
          <w:szCs w:val="24"/>
        </w:rPr>
        <w:t>Положения о рабочей программе по отдельным учебным предметам, курсам и курсам внеурочной деятельности.</w:t>
      </w:r>
    </w:p>
    <w:p w:rsidR="005464D3" w:rsidRPr="00892E22" w:rsidRDefault="005464D3" w:rsidP="005464D3">
      <w:pPr>
        <w:spacing w:before="100" w:beforeAutospacing="1"/>
        <w:rPr>
          <w:rFonts w:ascii="Times New Roman" w:hAnsi="Times New Roman" w:cs="Times New Roman"/>
          <w:sz w:val="24"/>
          <w:szCs w:val="24"/>
        </w:rPr>
      </w:pPr>
      <w:r w:rsidRPr="00892E22">
        <w:rPr>
          <w:rFonts w:ascii="Times New Roman" w:hAnsi="Times New Roman" w:cs="Times New Roman"/>
          <w:b/>
          <w:sz w:val="24"/>
          <w:szCs w:val="24"/>
        </w:rPr>
        <w:t xml:space="preserve">Цели </w:t>
      </w:r>
      <w:r w:rsidRPr="00892E22">
        <w:rPr>
          <w:rFonts w:ascii="Times New Roman" w:hAnsi="Times New Roman" w:cs="Times New Roman"/>
          <w:sz w:val="24"/>
          <w:szCs w:val="24"/>
        </w:rPr>
        <w:t>изучения курса:</w:t>
      </w:r>
    </w:p>
    <w:p w:rsidR="005464D3" w:rsidRPr="00892E22" w:rsidRDefault="005464D3" w:rsidP="005464D3">
      <w:pPr>
        <w:pStyle w:val="3"/>
        <w:shd w:val="clear" w:color="auto" w:fill="auto"/>
        <w:spacing w:line="274" w:lineRule="exact"/>
        <w:ind w:firstLine="360"/>
        <w:jc w:val="left"/>
        <w:rPr>
          <w:sz w:val="24"/>
          <w:szCs w:val="24"/>
        </w:rPr>
      </w:pPr>
      <w:r w:rsidRPr="00892E22">
        <w:rPr>
          <w:rStyle w:val="a6"/>
          <w:i/>
          <w:iCs/>
          <w:sz w:val="24"/>
          <w:szCs w:val="24"/>
        </w:rPr>
        <w:t>освоение системы знаний</w:t>
      </w:r>
      <w:r w:rsidRPr="00892E22">
        <w:rPr>
          <w:rStyle w:val="a6"/>
          <w:sz w:val="24"/>
          <w:szCs w:val="24"/>
        </w:rPr>
        <w:t xml:space="preserve"> </w:t>
      </w:r>
      <w:r w:rsidRPr="00892E22">
        <w:rPr>
          <w:sz w:val="24"/>
          <w:szCs w:val="24"/>
        </w:rPr>
        <w:t>о фундаментальных законах, теориях, фактах химии необходимых для понимания научной картины мира;</w:t>
      </w:r>
    </w:p>
    <w:p w:rsidR="005464D3" w:rsidRPr="00892E22" w:rsidRDefault="005464D3" w:rsidP="005464D3">
      <w:pPr>
        <w:pStyle w:val="3"/>
        <w:shd w:val="clear" w:color="auto" w:fill="auto"/>
        <w:spacing w:line="274" w:lineRule="exact"/>
        <w:ind w:firstLine="360"/>
        <w:jc w:val="left"/>
        <w:rPr>
          <w:sz w:val="24"/>
          <w:szCs w:val="24"/>
        </w:rPr>
      </w:pPr>
      <w:r w:rsidRPr="00892E22">
        <w:rPr>
          <w:rStyle w:val="a6"/>
          <w:i/>
          <w:iCs/>
          <w:sz w:val="24"/>
          <w:szCs w:val="24"/>
        </w:rPr>
        <w:t>овладение умениями</w:t>
      </w:r>
      <w:r w:rsidRPr="00892E22">
        <w:rPr>
          <w:rStyle w:val="a6"/>
          <w:sz w:val="24"/>
          <w:szCs w:val="24"/>
        </w:rPr>
        <w:t xml:space="preserve"> </w:t>
      </w:r>
      <w:r w:rsidRPr="00892E22">
        <w:rPr>
          <w:sz w:val="24"/>
          <w:szCs w:val="24"/>
        </w:rPr>
        <w:t>характеризовать вещества, материалы и химические реакции, выполнять лабораторные эксперименты; производить расчеты по химическим формулам и уравнениям; осуществлять поиск химической информации и оценивать ее достоверность; ориентироваться и принимать решения в проблемных ситуациях;</w:t>
      </w:r>
    </w:p>
    <w:p w:rsidR="005464D3" w:rsidRPr="00892E22" w:rsidRDefault="005464D3" w:rsidP="005464D3">
      <w:pPr>
        <w:pStyle w:val="3"/>
        <w:shd w:val="clear" w:color="auto" w:fill="auto"/>
        <w:spacing w:line="274" w:lineRule="exact"/>
        <w:ind w:firstLine="360"/>
        <w:jc w:val="left"/>
        <w:rPr>
          <w:sz w:val="24"/>
          <w:szCs w:val="24"/>
        </w:rPr>
      </w:pPr>
      <w:r w:rsidRPr="00892E22">
        <w:rPr>
          <w:rStyle w:val="a6"/>
          <w:i/>
          <w:iCs/>
          <w:sz w:val="24"/>
          <w:szCs w:val="24"/>
        </w:rPr>
        <w:t>развитие</w:t>
      </w:r>
      <w:r w:rsidRPr="00892E22">
        <w:rPr>
          <w:rStyle w:val="a6"/>
          <w:sz w:val="24"/>
          <w:szCs w:val="24"/>
        </w:rPr>
        <w:t xml:space="preserve"> </w:t>
      </w:r>
      <w:r w:rsidRPr="00892E22">
        <w:rPr>
          <w:sz w:val="24"/>
          <w:szCs w:val="24"/>
        </w:rPr>
        <w:t xml:space="preserve">познавательных интересов, интеллектуальных и творческих способностей в </w:t>
      </w:r>
      <w:r w:rsidRPr="00892E22">
        <w:rPr>
          <w:rStyle w:val="a6"/>
          <w:i/>
          <w:iCs/>
          <w:sz w:val="24"/>
          <w:szCs w:val="24"/>
        </w:rPr>
        <w:t>процессе самостоятельного приобретения химических знаний</w:t>
      </w:r>
      <w:r w:rsidRPr="00892E22">
        <w:rPr>
          <w:rStyle w:val="a6"/>
          <w:sz w:val="24"/>
          <w:szCs w:val="24"/>
        </w:rPr>
        <w:t xml:space="preserve"> </w:t>
      </w:r>
      <w:r w:rsidRPr="00892E22">
        <w:rPr>
          <w:sz w:val="24"/>
          <w:szCs w:val="24"/>
        </w:rPr>
        <w:t>с использованием различных источников информации, в процессе изучения химической науки и ее вклада в технический прогресс цивилизации, сложных и противоречивых путей развития идей, теорий и концепций современной химии;</w:t>
      </w:r>
    </w:p>
    <w:p w:rsidR="005464D3" w:rsidRPr="00892E22" w:rsidRDefault="005464D3" w:rsidP="005464D3">
      <w:pPr>
        <w:pStyle w:val="3"/>
        <w:shd w:val="clear" w:color="auto" w:fill="auto"/>
        <w:spacing w:line="274" w:lineRule="exact"/>
        <w:ind w:firstLine="360"/>
        <w:jc w:val="left"/>
        <w:rPr>
          <w:sz w:val="24"/>
          <w:szCs w:val="24"/>
        </w:rPr>
      </w:pPr>
      <w:r w:rsidRPr="00892E22">
        <w:rPr>
          <w:rStyle w:val="a6"/>
          <w:i/>
          <w:iCs/>
          <w:sz w:val="24"/>
          <w:szCs w:val="24"/>
        </w:rPr>
        <w:t>воспитание</w:t>
      </w:r>
      <w:r w:rsidRPr="00892E22">
        <w:rPr>
          <w:rStyle w:val="a6"/>
          <w:sz w:val="24"/>
          <w:szCs w:val="24"/>
        </w:rPr>
        <w:t xml:space="preserve"> </w:t>
      </w:r>
      <w:r w:rsidRPr="00892E22">
        <w:rPr>
          <w:sz w:val="24"/>
          <w:szCs w:val="24"/>
        </w:rPr>
        <w:t xml:space="preserve">убежденности в том, что химия - мощный инструмент воздействия на окружающую среду, и чувство ответственности за применение полученных знаний и </w:t>
      </w:r>
      <w:proofErr w:type="spellStart"/>
      <w:r w:rsidRPr="00892E22">
        <w:rPr>
          <w:sz w:val="24"/>
          <w:szCs w:val="24"/>
        </w:rPr>
        <w:t>уменийпозитивной</w:t>
      </w:r>
      <w:proofErr w:type="spellEnd"/>
      <w:r w:rsidRPr="00892E22">
        <w:rPr>
          <w:sz w:val="24"/>
          <w:szCs w:val="24"/>
        </w:rPr>
        <w:t xml:space="preserve"> роли химии в жизни современного общества, необходимости химически грамотного отношения к своему здоровью и окружающей среде;</w:t>
      </w:r>
    </w:p>
    <w:p w:rsidR="005464D3" w:rsidRPr="00892E22" w:rsidRDefault="005464D3" w:rsidP="005464D3">
      <w:pPr>
        <w:rPr>
          <w:rFonts w:ascii="Times New Roman" w:hAnsi="Times New Roman" w:cs="Times New Roman"/>
          <w:b/>
          <w:sz w:val="24"/>
          <w:szCs w:val="24"/>
        </w:rPr>
      </w:pPr>
      <w:r w:rsidRPr="00892E22">
        <w:rPr>
          <w:rFonts w:ascii="Times New Roman" w:hAnsi="Times New Roman" w:cs="Times New Roman"/>
          <w:sz w:val="24"/>
          <w:szCs w:val="24"/>
        </w:rPr>
        <w:t xml:space="preserve"> </w:t>
      </w:r>
      <w:r w:rsidRPr="00892E22">
        <w:rPr>
          <w:rStyle w:val="a6"/>
          <w:rFonts w:eastAsia="Courier New"/>
          <w:i/>
          <w:iCs/>
          <w:sz w:val="24"/>
          <w:szCs w:val="24"/>
        </w:rPr>
        <w:t>применение полученных знаний и умений</w:t>
      </w:r>
      <w:r w:rsidRPr="00892E22">
        <w:rPr>
          <w:rStyle w:val="a6"/>
          <w:rFonts w:eastAsia="Courier New"/>
          <w:sz w:val="24"/>
          <w:szCs w:val="24"/>
        </w:rPr>
        <w:t xml:space="preserve"> </w:t>
      </w:r>
      <w:r w:rsidRPr="00892E22">
        <w:rPr>
          <w:rFonts w:ascii="Times New Roman" w:hAnsi="Times New Roman" w:cs="Times New Roman"/>
          <w:sz w:val="24"/>
          <w:szCs w:val="24"/>
        </w:rPr>
        <w:t>для безопасного использования веществ и материалов в быту, сельском хозяйстве и на производстве, решения практических задач в повседневной</w:t>
      </w:r>
    </w:p>
    <w:p w:rsidR="005464D3" w:rsidRPr="00892E22" w:rsidRDefault="005464D3" w:rsidP="005464D3">
      <w:pPr>
        <w:rPr>
          <w:rFonts w:ascii="Times New Roman" w:hAnsi="Times New Roman" w:cs="Times New Roman"/>
          <w:b/>
          <w:sz w:val="24"/>
          <w:szCs w:val="24"/>
        </w:rPr>
      </w:pPr>
      <w:r w:rsidRPr="00892E22">
        <w:rPr>
          <w:rFonts w:ascii="Times New Roman" w:hAnsi="Times New Roman" w:cs="Times New Roman"/>
          <w:b/>
          <w:sz w:val="24"/>
          <w:szCs w:val="24"/>
        </w:rPr>
        <w:t>Задачи:</w:t>
      </w:r>
    </w:p>
    <w:p w:rsidR="005464D3" w:rsidRPr="00892E22" w:rsidRDefault="005464D3" w:rsidP="005464D3">
      <w:pPr>
        <w:pStyle w:val="3"/>
        <w:numPr>
          <w:ilvl w:val="0"/>
          <w:numId w:val="3"/>
        </w:numPr>
        <w:shd w:val="clear" w:color="auto" w:fill="auto"/>
        <w:spacing w:line="274" w:lineRule="exact"/>
        <w:ind w:left="851" w:right="20" w:hanging="360"/>
        <w:rPr>
          <w:sz w:val="24"/>
          <w:szCs w:val="24"/>
        </w:rPr>
      </w:pPr>
      <w:r w:rsidRPr="00892E22">
        <w:rPr>
          <w:sz w:val="24"/>
          <w:szCs w:val="24"/>
        </w:rPr>
        <w:t>формирование системы химических знаний как компонента естественнонаучной картины мира;</w:t>
      </w:r>
    </w:p>
    <w:p w:rsidR="005464D3" w:rsidRPr="00892E22" w:rsidRDefault="005464D3" w:rsidP="005464D3">
      <w:pPr>
        <w:pStyle w:val="3"/>
        <w:numPr>
          <w:ilvl w:val="0"/>
          <w:numId w:val="3"/>
        </w:numPr>
        <w:shd w:val="clear" w:color="auto" w:fill="auto"/>
        <w:spacing w:line="274" w:lineRule="exact"/>
        <w:ind w:left="851" w:right="20" w:hanging="360"/>
        <w:rPr>
          <w:sz w:val="24"/>
          <w:szCs w:val="24"/>
        </w:rPr>
      </w:pPr>
      <w:r w:rsidRPr="00892E22">
        <w:rPr>
          <w:sz w:val="24"/>
          <w:szCs w:val="24"/>
        </w:rPr>
        <w:t xml:space="preserve"> развитие личности обучающихся, их интеллектуальное и нравственное совершенствование, формирование у них гуманистических отношений и экологически целесообразного поведения в быту и трудовой деятельности;</w:t>
      </w:r>
    </w:p>
    <w:p w:rsidR="005464D3" w:rsidRPr="00892E22" w:rsidRDefault="005464D3" w:rsidP="005464D3">
      <w:pPr>
        <w:pStyle w:val="3"/>
        <w:numPr>
          <w:ilvl w:val="0"/>
          <w:numId w:val="3"/>
        </w:numPr>
        <w:shd w:val="clear" w:color="auto" w:fill="auto"/>
        <w:spacing w:line="274" w:lineRule="exact"/>
        <w:ind w:left="851" w:right="20" w:hanging="360"/>
        <w:rPr>
          <w:sz w:val="24"/>
          <w:szCs w:val="24"/>
        </w:rPr>
      </w:pPr>
      <w:r w:rsidRPr="00892E22">
        <w:rPr>
          <w:sz w:val="24"/>
          <w:szCs w:val="24"/>
        </w:rPr>
        <w:t xml:space="preserve"> выработку у обучающихся понимания общественной потребности в развитии химии, а также формирование у них отношения к химии как возможной области будущей практической деятельности;</w:t>
      </w:r>
    </w:p>
    <w:p w:rsidR="005464D3" w:rsidRPr="00892E22" w:rsidRDefault="005464D3" w:rsidP="005464D3">
      <w:pPr>
        <w:pStyle w:val="3"/>
        <w:numPr>
          <w:ilvl w:val="0"/>
          <w:numId w:val="3"/>
        </w:numPr>
        <w:shd w:val="clear" w:color="auto" w:fill="auto"/>
        <w:spacing w:after="240" w:line="274" w:lineRule="exact"/>
        <w:ind w:left="851" w:right="20" w:hanging="360"/>
        <w:rPr>
          <w:sz w:val="24"/>
          <w:szCs w:val="24"/>
        </w:rPr>
      </w:pPr>
      <w:r w:rsidRPr="00892E22">
        <w:rPr>
          <w:sz w:val="24"/>
          <w:szCs w:val="24"/>
        </w:rPr>
        <w:lastRenderedPageBreak/>
        <w:t xml:space="preserve"> формирование умений безопасного обращения с веществами, используемыми в повседневной жизни.</w:t>
      </w:r>
    </w:p>
    <w:p w:rsidR="005464D3" w:rsidRPr="00892E22" w:rsidRDefault="005464D3" w:rsidP="005464D3">
      <w:pPr>
        <w:rPr>
          <w:rFonts w:ascii="Times New Roman" w:eastAsia="Times New Roman" w:hAnsi="Times New Roman" w:cs="Times New Roman"/>
          <w:sz w:val="24"/>
          <w:szCs w:val="24"/>
          <w:lang w:eastAsia="hi-IN"/>
        </w:rPr>
      </w:pPr>
      <w:r w:rsidRPr="00892E22">
        <w:rPr>
          <w:rFonts w:ascii="Times New Roman" w:hAnsi="Times New Roman" w:cs="Times New Roman"/>
          <w:b/>
          <w:sz w:val="24"/>
          <w:szCs w:val="24"/>
        </w:rPr>
        <w:t>Объем учебного времени</w:t>
      </w:r>
      <w:r w:rsidRPr="00892E22">
        <w:rPr>
          <w:rFonts w:ascii="Times New Roman" w:hAnsi="Times New Roman" w:cs="Times New Roman"/>
          <w:sz w:val="24"/>
          <w:szCs w:val="24"/>
        </w:rPr>
        <w:t xml:space="preserve">: </w:t>
      </w:r>
      <w:r w:rsidRPr="00892E22">
        <w:rPr>
          <w:rFonts w:ascii="Times New Roman" w:hAnsi="Times New Roman" w:cs="Times New Roman"/>
          <w:b/>
          <w:sz w:val="24"/>
          <w:szCs w:val="24"/>
        </w:rPr>
        <w:t>34 часа</w:t>
      </w:r>
      <w:r w:rsidRPr="00892E22">
        <w:rPr>
          <w:rFonts w:ascii="Times New Roman" w:hAnsi="Times New Roman" w:cs="Times New Roman"/>
          <w:sz w:val="24"/>
          <w:szCs w:val="24"/>
        </w:rPr>
        <w:t xml:space="preserve"> </w:t>
      </w:r>
    </w:p>
    <w:p w:rsidR="005464D3" w:rsidRPr="00892E22" w:rsidRDefault="005464D3" w:rsidP="005464D3">
      <w:pPr>
        <w:rPr>
          <w:rFonts w:ascii="Times New Roman" w:hAnsi="Times New Roman" w:cs="Times New Roman"/>
          <w:sz w:val="24"/>
          <w:szCs w:val="24"/>
        </w:rPr>
      </w:pPr>
      <w:r w:rsidRPr="00892E22">
        <w:rPr>
          <w:rFonts w:ascii="Times New Roman" w:hAnsi="Times New Roman" w:cs="Times New Roman"/>
          <w:b/>
          <w:sz w:val="24"/>
          <w:szCs w:val="24"/>
        </w:rPr>
        <w:t>Форма обучения</w:t>
      </w:r>
      <w:r w:rsidRPr="00892E22">
        <w:rPr>
          <w:rFonts w:ascii="Times New Roman" w:hAnsi="Times New Roman" w:cs="Times New Roman"/>
          <w:sz w:val="24"/>
          <w:szCs w:val="24"/>
        </w:rPr>
        <w:t>: очная</w:t>
      </w:r>
    </w:p>
    <w:p w:rsidR="005464D3" w:rsidRPr="00892E22" w:rsidRDefault="005464D3" w:rsidP="005464D3">
      <w:pPr>
        <w:rPr>
          <w:rFonts w:ascii="Times New Roman" w:hAnsi="Times New Roman" w:cs="Times New Roman"/>
          <w:sz w:val="24"/>
          <w:szCs w:val="24"/>
        </w:rPr>
      </w:pPr>
      <w:r w:rsidRPr="00892E22">
        <w:rPr>
          <w:rFonts w:ascii="Times New Roman" w:hAnsi="Times New Roman" w:cs="Times New Roman"/>
          <w:b/>
          <w:sz w:val="24"/>
          <w:szCs w:val="24"/>
        </w:rPr>
        <w:t>Режим занятий</w:t>
      </w:r>
      <w:r w:rsidRPr="00892E22">
        <w:rPr>
          <w:rFonts w:ascii="Times New Roman" w:hAnsi="Times New Roman" w:cs="Times New Roman"/>
          <w:sz w:val="24"/>
          <w:szCs w:val="24"/>
        </w:rPr>
        <w:t>: 1 час в неделю</w:t>
      </w:r>
    </w:p>
    <w:p w:rsidR="005464D3" w:rsidRPr="00892E22" w:rsidRDefault="005464D3" w:rsidP="005464D3">
      <w:pPr>
        <w:pStyle w:val="Style4"/>
        <w:widowControl/>
        <w:numPr>
          <w:ilvl w:val="0"/>
          <w:numId w:val="4"/>
        </w:numPr>
        <w:tabs>
          <w:tab w:val="left" w:pos="816"/>
        </w:tabs>
        <w:spacing w:line="240" w:lineRule="auto"/>
        <w:jc w:val="left"/>
        <w:rPr>
          <w:b/>
        </w:rPr>
      </w:pPr>
      <w:r w:rsidRPr="00892E22">
        <w:rPr>
          <w:rStyle w:val="FontStyle43"/>
          <w:b/>
          <w:sz w:val="24"/>
          <w:szCs w:val="24"/>
        </w:rPr>
        <w:t>Общая характеристика учебного предмета.</w:t>
      </w:r>
    </w:p>
    <w:p w:rsidR="005464D3" w:rsidRPr="00892E22" w:rsidRDefault="005464D3" w:rsidP="005464D3">
      <w:pPr>
        <w:pStyle w:val="a7"/>
        <w:spacing w:before="0" w:beforeAutospacing="0" w:after="150" w:afterAutospacing="0"/>
        <w:rPr>
          <w:color w:val="000000"/>
        </w:rPr>
      </w:pPr>
    </w:p>
    <w:p w:rsidR="005464D3" w:rsidRPr="00892E22" w:rsidRDefault="005464D3" w:rsidP="005464D3">
      <w:pPr>
        <w:shd w:val="clear" w:color="auto" w:fill="FFFFFF"/>
        <w:autoSpaceDE w:val="0"/>
        <w:autoSpaceDN w:val="0"/>
        <w:adjustRightInd w:val="0"/>
        <w:ind w:firstLine="708"/>
        <w:jc w:val="both"/>
        <w:rPr>
          <w:rFonts w:ascii="Times New Roman" w:hAnsi="Times New Roman" w:cs="Times New Roman"/>
          <w:sz w:val="24"/>
          <w:szCs w:val="24"/>
        </w:rPr>
      </w:pPr>
      <w:r w:rsidRPr="00892E22">
        <w:rPr>
          <w:rFonts w:ascii="Times New Roman" w:hAnsi="Times New Roman" w:cs="Times New Roman"/>
          <w:color w:val="000000"/>
          <w:sz w:val="24"/>
          <w:szCs w:val="24"/>
        </w:rPr>
        <w:t>Программа базового курса химии 11 клас</w:t>
      </w:r>
      <w:r w:rsidRPr="00892E22">
        <w:rPr>
          <w:rFonts w:ascii="Times New Roman" w:hAnsi="Times New Roman" w:cs="Times New Roman"/>
          <w:color w:val="000000"/>
          <w:sz w:val="24"/>
          <w:szCs w:val="24"/>
        </w:rPr>
        <w:softHyphen/>
        <w:t>са отражает современные тенденции в школь</w:t>
      </w:r>
      <w:r w:rsidRPr="00892E22">
        <w:rPr>
          <w:rFonts w:ascii="Times New Roman" w:hAnsi="Times New Roman" w:cs="Times New Roman"/>
          <w:color w:val="000000"/>
          <w:sz w:val="24"/>
          <w:szCs w:val="24"/>
        </w:rPr>
        <w:softHyphen/>
        <w:t>ном химическом образовании, связанные с ре</w:t>
      </w:r>
      <w:r w:rsidRPr="00892E22">
        <w:rPr>
          <w:rFonts w:ascii="Times New Roman" w:hAnsi="Times New Roman" w:cs="Times New Roman"/>
          <w:color w:val="000000"/>
          <w:sz w:val="24"/>
          <w:szCs w:val="24"/>
        </w:rPr>
        <w:softHyphen/>
        <w:t>формированием средней школы.</w:t>
      </w:r>
    </w:p>
    <w:p w:rsidR="005464D3" w:rsidRPr="00892E22" w:rsidRDefault="005464D3" w:rsidP="005464D3">
      <w:pPr>
        <w:shd w:val="clear" w:color="auto" w:fill="FFFFFF"/>
        <w:autoSpaceDE w:val="0"/>
        <w:autoSpaceDN w:val="0"/>
        <w:adjustRightInd w:val="0"/>
        <w:ind w:firstLine="708"/>
        <w:jc w:val="both"/>
        <w:rPr>
          <w:rFonts w:ascii="Times New Roman" w:hAnsi="Times New Roman" w:cs="Times New Roman"/>
          <w:sz w:val="24"/>
          <w:szCs w:val="24"/>
        </w:rPr>
      </w:pPr>
      <w:r w:rsidRPr="00892E22">
        <w:rPr>
          <w:rFonts w:ascii="Times New Roman" w:hAnsi="Times New Roman" w:cs="Times New Roman"/>
          <w:color w:val="000000"/>
          <w:sz w:val="24"/>
          <w:szCs w:val="24"/>
        </w:rPr>
        <w:t>Методологической основой построения учеб</w:t>
      </w:r>
      <w:r w:rsidRPr="00892E22">
        <w:rPr>
          <w:rFonts w:ascii="Times New Roman" w:hAnsi="Times New Roman" w:cs="Times New Roman"/>
          <w:color w:val="000000"/>
          <w:sz w:val="24"/>
          <w:szCs w:val="24"/>
        </w:rPr>
        <w:softHyphen/>
        <w:t xml:space="preserve">ного содержания курса химии базового уровня для средней школы явилась идея </w:t>
      </w:r>
      <w:r w:rsidRPr="00892E22">
        <w:rPr>
          <w:rFonts w:ascii="Times New Roman" w:hAnsi="Times New Roman" w:cs="Times New Roman"/>
          <w:i/>
          <w:iCs/>
          <w:color w:val="000000"/>
          <w:sz w:val="24"/>
          <w:szCs w:val="24"/>
        </w:rPr>
        <w:t>интегриро</w:t>
      </w:r>
      <w:r w:rsidRPr="00892E22">
        <w:rPr>
          <w:rFonts w:ascii="Times New Roman" w:hAnsi="Times New Roman" w:cs="Times New Roman"/>
          <w:i/>
          <w:iCs/>
          <w:color w:val="000000"/>
          <w:sz w:val="24"/>
          <w:szCs w:val="24"/>
        </w:rPr>
        <w:softHyphen/>
        <w:t>ванного курса, но не естествознания, а хи</w:t>
      </w:r>
      <w:r w:rsidRPr="00892E22">
        <w:rPr>
          <w:rFonts w:ascii="Times New Roman" w:hAnsi="Times New Roman" w:cs="Times New Roman"/>
          <w:i/>
          <w:iCs/>
          <w:color w:val="000000"/>
          <w:sz w:val="24"/>
          <w:szCs w:val="24"/>
        </w:rPr>
        <w:softHyphen/>
        <w:t xml:space="preserve">мии. </w:t>
      </w:r>
      <w:r w:rsidRPr="00892E22">
        <w:rPr>
          <w:rFonts w:ascii="Times New Roman" w:hAnsi="Times New Roman" w:cs="Times New Roman"/>
          <w:color w:val="000000"/>
          <w:sz w:val="24"/>
          <w:szCs w:val="24"/>
        </w:rPr>
        <w:t>Такого курса, который близок и понятен тысячам российских учителей и доступен и инте</w:t>
      </w:r>
      <w:r w:rsidRPr="00892E22">
        <w:rPr>
          <w:rFonts w:ascii="Times New Roman" w:hAnsi="Times New Roman" w:cs="Times New Roman"/>
          <w:color w:val="000000"/>
          <w:sz w:val="24"/>
          <w:szCs w:val="24"/>
        </w:rPr>
        <w:softHyphen/>
        <w:t>ресен сотням тысяч российских старшеклассни</w:t>
      </w:r>
      <w:r w:rsidRPr="00892E22">
        <w:rPr>
          <w:rFonts w:ascii="Times New Roman" w:hAnsi="Times New Roman" w:cs="Times New Roman"/>
          <w:color w:val="000000"/>
          <w:sz w:val="24"/>
          <w:szCs w:val="24"/>
        </w:rPr>
        <w:softHyphen/>
        <w:t>ков.</w:t>
      </w:r>
    </w:p>
    <w:p w:rsidR="005464D3" w:rsidRPr="00892E22" w:rsidRDefault="005464D3" w:rsidP="005464D3">
      <w:pPr>
        <w:shd w:val="clear" w:color="auto" w:fill="FFFFFF"/>
        <w:autoSpaceDE w:val="0"/>
        <w:autoSpaceDN w:val="0"/>
        <w:adjustRightInd w:val="0"/>
        <w:jc w:val="both"/>
        <w:rPr>
          <w:rFonts w:ascii="Times New Roman" w:hAnsi="Times New Roman" w:cs="Times New Roman"/>
          <w:color w:val="000000"/>
          <w:sz w:val="24"/>
          <w:szCs w:val="24"/>
        </w:rPr>
      </w:pPr>
      <w:r w:rsidRPr="00892E22">
        <w:rPr>
          <w:rFonts w:ascii="Times New Roman" w:hAnsi="Times New Roman" w:cs="Times New Roman"/>
          <w:color w:val="000000"/>
          <w:sz w:val="24"/>
          <w:szCs w:val="24"/>
        </w:rPr>
        <w:t xml:space="preserve">Первая идея курса — это </w:t>
      </w:r>
      <w:proofErr w:type="spellStart"/>
      <w:r w:rsidRPr="00892E22">
        <w:rPr>
          <w:rFonts w:ascii="Times New Roman" w:hAnsi="Times New Roman" w:cs="Times New Roman"/>
          <w:i/>
          <w:iCs/>
          <w:color w:val="000000"/>
          <w:sz w:val="24"/>
          <w:szCs w:val="24"/>
        </w:rPr>
        <w:t>внутрипредметная</w:t>
      </w:r>
      <w:proofErr w:type="spellEnd"/>
      <w:r w:rsidRPr="00892E22">
        <w:rPr>
          <w:rFonts w:ascii="Times New Roman" w:hAnsi="Times New Roman" w:cs="Times New Roman"/>
          <w:i/>
          <w:iCs/>
          <w:color w:val="000000"/>
          <w:sz w:val="24"/>
          <w:szCs w:val="24"/>
        </w:rPr>
        <w:t xml:space="preserve"> интеграция </w:t>
      </w:r>
      <w:r w:rsidRPr="00892E22">
        <w:rPr>
          <w:rFonts w:ascii="Times New Roman" w:hAnsi="Times New Roman" w:cs="Times New Roman"/>
          <w:color w:val="000000"/>
          <w:sz w:val="24"/>
          <w:szCs w:val="24"/>
        </w:rPr>
        <w:t>учебной дисциплины «Хи</w:t>
      </w:r>
      <w:r w:rsidRPr="00892E22">
        <w:rPr>
          <w:rFonts w:ascii="Times New Roman" w:hAnsi="Times New Roman" w:cs="Times New Roman"/>
          <w:color w:val="000000"/>
          <w:sz w:val="24"/>
          <w:szCs w:val="24"/>
        </w:rPr>
        <w:softHyphen/>
        <w:t>мия». Идея такой интеграции диктует следую</w:t>
      </w:r>
      <w:r w:rsidRPr="00892E22">
        <w:rPr>
          <w:rFonts w:ascii="Times New Roman" w:hAnsi="Times New Roman" w:cs="Times New Roman"/>
          <w:color w:val="000000"/>
          <w:sz w:val="24"/>
          <w:szCs w:val="24"/>
        </w:rPr>
        <w:softHyphen/>
        <w:t>щую очередность изучения разделов химии: вна</w:t>
      </w:r>
      <w:r w:rsidRPr="00892E22">
        <w:rPr>
          <w:rFonts w:ascii="Times New Roman" w:hAnsi="Times New Roman" w:cs="Times New Roman"/>
          <w:color w:val="000000"/>
          <w:sz w:val="24"/>
          <w:szCs w:val="24"/>
        </w:rPr>
        <w:softHyphen/>
        <w:t>чале, в 10 классе, изучается органическая хи</w:t>
      </w:r>
      <w:r w:rsidRPr="00892E22">
        <w:rPr>
          <w:rFonts w:ascii="Times New Roman" w:hAnsi="Times New Roman" w:cs="Times New Roman"/>
          <w:color w:val="000000"/>
          <w:sz w:val="24"/>
          <w:szCs w:val="24"/>
        </w:rPr>
        <w:softHyphen/>
        <w:t>мия, а затем, в 11 классе, — общая химия.</w:t>
      </w:r>
    </w:p>
    <w:p w:rsidR="005464D3" w:rsidRPr="00892E22" w:rsidRDefault="005464D3" w:rsidP="005464D3">
      <w:pPr>
        <w:shd w:val="clear" w:color="auto" w:fill="FFFFFF"/>
        <w:autoSpaceDE w:val="0"/>
        <w:autoSpaceDN w:val="0"/>
        <w:adjustRightInd w:val="0"/>
        <w:ind w:firstLine="708"/>
        <w:jc w:val="both"/>
        <w:rPr>
          <w:rFonts w:ascii="Times New Roman" w:hAnsi="Times New Roman" w:cs="Times New Roman"/>
          <w:sz w:val="24"/>
          <w:szCs w:val="24"/>
        </w:rPr>
      </w:pPr>
      <w:r w:rsidRPr="00892E22">
        <w:rPr>
          <w:rFonts w:ascii="Times New Roman" w:hAnsi="Times New Roman" w:cs="Times New Roman"/>
          <w:color w:val="000000"/>
          <w:sz w:val="24"/>
          <w:szCs w:val="24"/>
        </w:rPr>
        <w:t>Изучение в 11 классе основ общей химии позволяет сформировать у выпускников средней школы представление о химии как о це</w:t>
      </w:r>
      <w:r w:rsidRPr="00892E22">
        <w:rPr>
          <w:rFonts w:ascii="Times New Roman" w:hAnsi="Times New Roman" w:cs="Times New Roman"/>
          <w:color w:val="000000"/>
          <w:sz w:val="24"/>
          <w:szCs w:val="24"/>
        </w:rPr>
        <w:softHyphen/>
        <w:t>лостной науке, показать единство ее понятий, за</w:t>
      </w:r>
      <w:r w:rsidRPr="00892E22">
        <w:rPr>
          <w:rFonts w:ascii="Times New Roman" w:hAnsi="Times New Roman" w:cs="Times New Roman"/>
          <w:color w:val="000000"/>
          <w:sz w:val="24"/>
          <w:szCs w:val="24"/>
        </w:rPr>
        <w:softHyphen/>
        <w:t>конов и теорий, универсальность и примени</w:t>
      </w:r>
      <w:r w:rsidRPr="00892E22">
        <w:rPr>
          <w:rFonts w:ascii="Times New Roman" w:hAnsi="Times New Roman" w:cs="Times New Roman"/>
          <w:color w:val="000000"/>
          <w:sz w:val="24"/>
          <w:szCs w:val="24"/>
        </w:rPr>
        <w:softHyphen/>
        <w:t>мость их как для неорганической, так и для орга</w:t>
      </w:r>
      <w:r w:rsidRPr="00892E22">
        <w:rPr>
          <w:rFonts w:ascii="Times New Roman" w:hAnsi="Times New Roman" w:cs="Times New Roman"/>
          <w:color w:val="000000"/>
          <w:sz w:val="24"/>
          <w:szCs w:val="24"/>
        </w:rPr>
        <w:softHyphen/>
        <w:t>нической химии.</w:t>
      </w:r>
    </w:p>
    <w:p w:rsidR="005464D3" w:rsidRPr="00892E22" w:rsidRDefault="005464D3" w:rsidP="005464D3">
      <w:pPr>
        <w:shd w:val="clear" w:color="auto" w:fill="FFFFFF"/>
        <w:autoSpaceDE w:val="0"/>
        <w:autoSpaceDN w:val="0"/>
        <w:adjustRightInd w:val="0"/>
        <w:ind w:firstLine="708"/>
        <w:jc w:val="both"/>
        <w:rPr>
          <w:rFonts w:ascii="Times New Roman" w:hAnsi="Times New Roman" w:cs="Times New Roman"/>
          <w:sz w:val="24"/>
          <w:szCs w:val="24"/>
        </w:rPr>
      </w:pPr>
      <w:r w:rsidRPr="00892E22">
        <w:rPr>
          <w:rFonts w:ascii="Times New Roman" w:hAnsi="Times New Roman" w:cs="Times New Roman"/>
          <w:color w:val="000000"/>
          <w:sz w:val="24"/>
          <w:szCs w:val="24"/>
        </w:rPr>
        <w:t>Подавляющее большинство тестовых заданий ЕГЭ (более 90%) связаны с общей и не</w:t>
      </w:r>
      <w:r w:rsidRPr="00892E22">
        <w:rPr>
          <w:rFonts w:ascii="Times New Roman" w:hAnsi="Times New Roman" w:cs="Times New Roman"/>
          <w:color w:val="000000"/>
          <w:sz w:val="24"/>
          <w:szCs w:val="24"/>
        </w:rPr>
        <w:softHyphen/>
        <w:t>органической химией, а потому в 11, выпускном классе логичнее изучать именно эти разделы химии, чтобы максимально помочь выпускнику преодолеть это серьезное испытание.</w:t>
      </w:r>
    </w:p>
    <w:p w:rsidR="005464D3" w:rsidRPr="00892E22" w:rsidRDefault="005464D3" w:rsidP="005464D3">
      <w:pPr>
        <w:shd w:val="clear" w:color="auto" w:fill="FFFFFF"/>
        <w:autoSpaceDE w:val="0"/>
        <w:autoSpaceDN w:val="0"/>
        <w:adjustRightInd w:val="0"/>
        <w:ind w:firstLine="708"/>
        <w:jc w:val="both"/>
        <w:rPr>
          <w:rFonts w:ascii="Times New Roman" w:hAnsi="Times New Roman" w:cs="Times New Roman"/>
          <w:sz w:val="24"/>
          <w:szCs w:val="24"/>
        </w:rPr>
      </w:pPr>
      <w:r w:rsidRPr="00892E22">
        <w:rPr>
          <w:rFonts w:ascii="Times New Roman" w:hAnsi="Times New Roman" w:cs="Times New Roman"/>
          <w:color w:val="000000"/>
          <w:sz w:val="24"/>
          <w:szCs w:val="24"/>
        </w:rPr>
        <w:t xml:space="preserve">Вторая идея курса — это </w:t>
      </w:r>
      <w:proofErr w:type="spellStart"/>
      <w:r w:rsidRPr="00892E22">
        <w:rPr>
          <w:rFonts w:ascii="Times New Roman" w:hAnsi="Times New Roman" w:cs="Times New Roman"/>
          <w:i/>
          <w:iCs/>
          <w:color w:val="000000"/>
          <w:sz w:val="24"/>
          <w:szCs w:val="24"/>
        </w:rPr>
        <w:t>межпредметная</w:t>
      </w:r>
      <w:proofErr w:type="spellEnd"/>
      <w:r w:rsidRPr="00892E22">
        <w:rPr>
          <w:rFonts w:ascii="Times New Roman" w:hAnsi="Times New Roman" w:cs="Times New Roman"/>
          <w:i/>
          <w:iCs/>
          <w:color w:val="000000"/>
          <w:sz w:val="24"/>
          <w:szCs w:val="24"/>
        </w:rPr>
        <w:t xml:space="preserve"> естественнонаучная интеграция, </w:t>
      </w:r>
      <w:r w:rsidRPr="00892E22">
        <w:rPr>
          <w:rFonts w:ascii="Times New Roman" w:hAnsi="Times New Roman" w:cs="Times New Roman"/>
          <w:color w:val="000000"/>
          <w:sz w:val="24"/>
          <w:szCs w:val="24"/>
        </w:rPr>
        <w:t>позволяю</w:t>
      </w:r>
      <w:r w:rsidRPr="00892E22">
        <w:rPr>
          <w:rFonts w:ascii="Times New Roman" w:hAnsi="Times New Roman" w:cs="Times New Roman"/>
          <w:color w:val="000000"/>
          <w:sz w:val="24"/>
          <w:szCs w:val="24"/>
        </w:rPr>
        <w:softHyphen/>
        <w:t>щая на химической базе объединить знания фи</w:t>
      </w:r>
      <w:r w:rsidRPr="00892E22">
        <w:rPr>
          <w:rFonts w:ascii="Times New Roman" w:hAnsi="Times New Roman" w:cs="Times New Roman"/>
          <w:color w:val="000000"/>
          <w:sz w:val="24"/>
          <w:szCs w:val="24"/>
        </w:rPr>
        <w:softHyphen/>
        <w:t>зики, биологии, географии, экологии в единое понимание естественного мира, т. е. сформиро</w:t>
      </w:r>
      <w:r w:rsidRPr="00892E22">
        <w:rPr>
          <w:rFonts w:ascii="Times New Roman" w:hAnsi="Times New Roman" w:cs="Times New Roman"/>
          <w:color w:val="000000"/>
          <w:sz w:val="24"/>
          <w:szCs w:val="24"/>
        </w:rPr>
        <w:softHyphen/>
        <w:t>вать целостную естественнонаучную картину ми</w:t>
      </w:r>
      <w:r w:rsidRPr="00892E22">
        <w:rPr>
          <w:rFonts w:ascii="Times New Roman" w:hAnsi="Times New Roman" w:cs="Times New Roman"/>
          <w:color w:val="000000"/>
          <w:sz w:val="24"/>
          <w:szCs w:val="24"/>
        </w:rPr>
        <w:softHyphen/>
        <w:t>ра. Это позволит старшеклассникам осознать то, что без знания основ химии восприятие окру</w:t>
      </w:r>
      <w:r w:rsidRPr="00892E22">
        <w:rPr>
          <w:rFonts w:ascii="Times New Roman" w:hAnsi="Times New Roman" w:cs="Times New Roman"/>
          <w:color w:val="000000"/>
          <w:sz w:val="24"/>
          <w:szCs w:val="24"/>
        </w:rPr>
        <w:softHyphen/>
        <w:t>жающего мира будет неполным</w:t>
      </w:r>
      <w:proofErr w:type="gramStart"/>
      <w:r w:rsidRPr="00892E22">
        <w:rPr>
          <w:rFonts w:ascii="Times New Roman" w:hAnsi="Times New Roman" w:cs="Times New Roman"/>
          <w:color w:val="000000"/>
          <w:sz w:val="24"/>
          <w:szCs w:val="24"/>
        </w:rPr>
        <w:t>..</w:t>
      </w:r>
      <w:proofErr w:type="gramEnd"/>
    </w:p>
    <w:p w:rsidR="005464D3" w:rsidRPr="00892E22" w:rsidRDefault="005464D3" w:rsidP="005464D3">
      <w:pPr>
        <w:shd w:val="clear" w:color="auto" w:fill="FFFFFF"/>
        <w:autoSpaceDE w:val="0"/>
        <w:autoSpaceDN w:val="0"/>
        <w:adjustRightInd w:val="0"/>
        <w:ind w:firstLine="708"/>
        <w:jc w:val="both"/>
        <w:rPr>
          <w:rFonts w:ascii="Times New Roman" w:hAnsi="Times New Roman" w:cs="Times New Roman"/>
          <w:color w:val="000000"/>
          <w:sz w:val="24"/>
          <w:szCs w:val="24"/>
        </w:rPr>
      </w:pPr>
      <w:r w:rsidRPr="00892E22">
        <w:rPr>
          <w:rFonts w:ascii="Times New Roman" w:hAnsi="Times New Roman" w:cs="Times New Roman"/>
          <w:color w:val="000000"/>
          <w:sz w:val="24"/>
          <w:szCs w:val="24"/>
        </w:rPr>
        <w:t xml:space="preserve">Третья идея курса — это </w:t>
      </w:r>
      <w:r w:rsidRPr="00892E22">
        <w:rPr>
          <w:rFonts w:ascii="Times New Roman" w:hAnsi="Times New Roman" w:cs="Times New Roman"/>
          <w:i/>
          <w:iCs/>
          <w:color w:val="000000"/>
          <w:sz w:val="24"/>
          <w:szCs w:val="24"/>
        </w:rPr>
        <w:t>интеграция хими</w:t>
      </w:r>
      <w:r w:rsidRPr="00892E22">
        <w:rPr>
          <w:rFonts w:ascii="Times New Roman" w:hAnsi="Times New Roman" w:cs="Times New Roman"/>
          <w:i/>
          <w:iCs/>
          <w:color w:val="000000"/>
          <w:sz w:val="24"/>
          <w:szCs w:val="24"/>
        </w:rPr>
        <w:softHyphen/>
        <w:t>ческих знаний с гуманитарными дисципли</w:t>
      </w:r>
      <w:r w:rsidRPr="00892E22">
        <w:rPr>
          <w:rFonts w:ascii="Times New Roman" w:hAnsi="Times New Roman" w:cs="Times New Roman"/>
          <w:i/>
          <w:iCs/>
          <w:color w:val="000000"/>
          <w:sz w:val="24"/>
          <w:szCs w:val="24"/>
        </w:rPr>
        <w:softHyphen/>
        <w:t xml:space="preserve">нами: </w:t>
      </w:r>
      <w:r w:rsidRPr="00892E22">
        <w:rPr>
          <w:rFonts w:ascii="Times New Roman" w:hAnsi="Times New Roman" w:cs="Times New Roman"/>
          <w:color w:val="000000"/>
          <w:sz w:val="24"/>
          <w:szCs w:val="24"/>
        </w:rPr>
        <w:t>историей, литературой, мировой художе</w:t>
      </w:r>
      <w:r w:rsidRPr="00892E22">
        <w:rPr>
          <w:rFonts w:ascii="Times New Roman" w:hAnsi="Times New Roman" w:cs="Times New Roman"/>
          <w:color w:val="000000"/>
          <w:sz w:val="24"/>
          <w:szCs w:val="24"/>
        </w:rPr>
        <w:softHyphen/>
        <w:t>ственной культурой. А это, в свою очередь, по</w:t>
      </w:r>
      <w:r w:rsidRPr="00892E22">
        <w:rPr>
          <w:rFonts w:ascii="Times New Roman" w:hAnsi="Times New Roman" w:cs="Times New Roman"/>
          <w:color w:val="000000"/>
          <w:sz w:val="24"/>
          <w:szCs w:val="24"/>
        </w:rPr>
        <w:softHyphen/>
        <w:t xml:space="preserve">зволяет средствами учебного предмета показать роль химии в нехимической сфере человеческой деятельности, т. е. полностью соответствует </w:t>
      </w:r>
      <w:proofErr w:type="spellStart"/>
      <w:r w:rsidRPr="00892E22">
        <w:rPr>
          <w:rFonts w:ascii="Times New Roman" w:hAnsi="Times New Roman" w:cs="Times New Roman"/>
          <w:color w:val="000000"/>
          <w:sz w:val="24"/>
          <w:szCs w:val="24"/>
        </w:rPr>
        <w:t>гу</w:t>
      </w:r>
      <w:r w:rsidRPr="00892E22">
        <w:rPr>
          <w:rFonts w:ascii="Times New Roman" w:hAnsi="Times New Roman" w:cs="Times New Roman"/>
          <w:color w:val="000000"/>
          <w:sz w:val="24"/>
          <w:szCs w:val="24"/>
        </w:rPr>
        <w:softHyphen/>
        <w:t>манизации</w:t>
      </w:r>
      <w:proofErr w:type="spellEnd"/>
      <w:r w:rsidRPr="00892E22">
        <w:rPr>
          <w:rFonts w:ascii="Times New Roman" w:hAnsi="Times New Roman" w:cs="Times New Roman"/>
          <w:color w:val="000000"/>
          <w:sz w:val="24"/>
          <w:szCs w:val="24"/>
        </w:rPr>
        <w:t xml:space="preserve"> и </w:t>
      </w:r>
      <w:proofErr w:type="spellStart"/>
      <w:r w:rsidRPr="00892E22">
        <w:rPr>
          <w:rFonts w:ascii="Times New Roman" w:hAnsi="Times New Roman" w:cs="Times New Roman"/>
          <w:color w:val="000000"/>
          <w:sz w:val="24"/>
          <w:szCs w:val="24"/>
        </w:rPr>
        <w:t>гуманитаризации</w:t>
      </w:r>
      <w:proofErr w:type="spellEnd"/>
      <w:r w:rsidRPr="00892E22">
        <w:rPr>
          <w:rFonts w:ascii="Times New Roman" w:hAnsi="Times New Roman" w:cs="Times New Roman"/>
          <w:color w:val="000000"/>
          <w:sz w:val="24"/>
          <w:szCs w:val="24"/>
        </w:rPr>
        <w:t xml:space="preserve"> обучения. </w:t>
      </w:r>
    </w:p>
    <w:p w:rsidR="005464D3" w:rsidRPr="00892E22" w:rsidRDefault="005464D3" w:rsidP="005464D3">
      <w:pPr>
        <w:shd w:val="clear" w:color="auto" w:fill="FFFFFF"/>
        <w:autoSpaceDE w:val="0"/>
        <w:autoSpaceDN w:val="0"/>
        <w:adjustRightInd w:val="0"/>
        <w:ind w:firstLine="708"/>
        <w:jc w:val="both"/>
        <w:rPr>
          <w:rFonts w:ascii="Times New Roman" w:hAnsi="Times New Roman" w:cs="Times New Roman"/>
          <w:color w:val="000000"/>
          <w:sz w:val="24"/>
          <w:szCs w:val="24"/>
        </w:rPr>
      </w:pPr>
      <w:r w:rsidRPr="00892E22">
        <w:rPr>
          <w:rFonts w:ascii="Times New Roman" w:hAnsi="Times New Roman" w:cs="Times New Roman"/>
          <w:color w:val="000000"/>
          <w:sz w:val="24"/>
          <w:szCs w:val="24"/>
        </w:rPr>
        <w:t>Теоретическую основу курса общей химии со</w:t>
      </w:r>
      <w:r w:rsidRPr="00892E22">
        <w:rPr>
          <w:rFonts w:ascii="Times New Roman" w:hAnsi="Times New Roman" w:cs="Times New Roman"/>
          <w:color w:val="000000"/>
          <w:sz w:val="24"/>
          <w:szCs w:val="24"/>
        </w:rPr>
        <w:softHyphen/>
        <w:t>ставляют современные представления:</w:t>
      </w:r>
    </w:p>
    <w:p w:rsidR="005464D3" w:rsidRPr="00892E22" w:rsidRDefault="005464D3" w:rsidP="005464D3">
      <w:pPr>
        <w:numPr>
          <w:ilvl w:val="0"/>
          <w:numId w:val="5"/>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892E22">
        <w:rPr>
          <w:rFonts w:ascii="Times New Roman" w:hAnsi="Times New Roman" w:cs="Times New Roman"/>
          <w:color w:val="000000"/>
          <w:sz w:val="24"/>
          <w:szCs w:val="24"/>
        </w:rPr>
        <w:t>о строении вещества (периодическом законе и строении ато</w:t>
      </w:r>
      <w:r w:rsidRPr="00892E22">
        <w:rPr>
          <w:rFonts w:ascii="Times New Roman" w:hAnsi="Times New Roman" w:cs="Times New Roman"/>
          <w:color w:val="000000"/>
          <w:sz w:val="24"/>
          <w:szCs w:val="24"/>
        </w:rPr>
        <w:softHyphen/>
        <w:t>ма, типах химических связей, агрегатном со</w:t>
      </w:r>
      <w:r w:rsidRPr="00892E22">
        <w:rPr>
          <w:rFonts w:ascii="Times New Roman" w:hAnsi="Times New Roman" w:cs="Times New Roman"/>
          <w:color w:val="000000"/>
          <w:sz w:val="24"/>
          <w:szCs w:val="24"/>
        </w:rPr>
        <w:softHyphen/>
        <w:t xml:space="preserve">стоянии вещества, полимерах и </w:t>
      </w:r>
      <w:r w:rsidRPr="00892E22">
        <w:rPr>
          <w:rFonts w:ascii="Times New Roman" w:hAnsi="Times New Roman" w:cs="Times New Roman"/>
          <w:color w:val="000000"/>
          <w:sz w:val="24"/>
          <w:szCs w:val="24"/>
        </w:rPr>
        <w:lastRenderedPageBreak/>
        <w:t>дисперсных сис</w:t>
      </w:r>
      <w:r w:rsidRPr="00892E22">
        <w:rPr>
          <w:rFonts w:ascii="Times New Roman" w:hAnsi="Times New Roman" w:cs="Times New Roman"/>
          <w:color w:val="000000"/>
          <w:sz w:val="24"/>
          <w:szCs w:val="24"/>
        </w:rPr>
        <w:softHyphen/>
        <w:t>темах, качественном и количественном составе вещества);</w:t>
      </w:r>
    </w:p>
    <w:p w:rsidR="005464D3" w:rsidRPr="00892E22" w:rsidRDefault="005464D3" w:rsidP="005464D3">
      <w:pPr>
        <w:numPr>
          <w:ilvl w:val="0"/>
          <w:numId w:val="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892E22">
        <w:rPr>
          <w:rFonts w:ascii="Times New Roman" w:hAnsi="Times New Roman" w:cs="Times New Roman"/>
          <w:color w:val="000000"/>
          <w:sz w:val="24"/>
          <w:szCs w:val="24"/>
        </w:rPr>
        <w:t xml:space="preserve"> химическом процессе (классифика</w:t>
      </w:r>
      <w:r w:rsidRPr="00892E22">
        <w:rPr>
          <w:rFonts w:ascii="Times New Roman" w:hAnsi="Times New Roman" w:cs="Times New Roman"/>
          <w:color w:val="000000"/>
          <w:sz w:val="24"/>
          <w:szCs w:val="24"/>
        </w:rPr>
        <w:softHyphen/>
        <w:t xml:space="preserve">ции химических реакций, химической кинетике и химическом равновесии, </w:t>
      </w:r>
      <w:proofErr w:type="spellStart"/>
      <w:r w:rsidRPr="00892E22">
        <w:rPr>
          <w:rFonts w:ascii="Times New Roman" w:hAnsi="Times New Roman" w:cs="Times New Roman"/>
          <w:color w:val="000000"/>
          <w:sz w:val="24"/>
          <w:szCs w:val="24"/>
        </w:rPr>
        <w:t>окислительно</w:t>
      </w:r>
      <w:proofErr w:type="spellEnd"/>
      <w:r w:rsidRPr="00892E22">
        <w:rPr>
          <w:rFonts w:ascii="Times New Roman" w:hAnsi="Times New Roman" w:cs="Times New Roman"/>
          <w:color w:val="000000"/>
          <w:sz w:val="24"/>
          <w:szCs w:val="24"/>
        </w:rPr>
        <w:t>-восста</w:t>
      </w:r>
      <w:r w:rsidRPr="00892E22">
        <w:rPr>
          <w:rFonts w:ascii="Times New Roman" w:hAnsi="Times New Roman" w:cs="Times New Roman"/>
          <w:color w:val="000000"/>
          <w:sz w:val="24"/>
          <w:szCs w:val="24"/>
        </w:rPr>
        <w:softHyphen/>
        <w:t xml:space="preserve">новительных процессах). </w:t>
      </w:r>
    </w:p>
    <w:p w:rsidR="005464D3" w:rsidRPr="00892E22" w:rsidRDefault="005464D3" w:rsidP="005464D3">
      <w:pPr>
        <w:numPr>
          <w:ilvl w:val="0"/>
          <w:numId w:val="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892E22">
        <w:rPr>
          <w:rFonts w:ascii="Times New Roman" w:hAnsi="Times New Roman" w:cs="Times New Roman"/>
          <w:color w:val="000000"/>
          <w:sz w:val="24"/>
          <w:szCs w:val="24"/>
        </w:rPr>
        <w:t>Факти</w:t>
      </w:r>
      <w:r w:rsidRPr="00892E22">
        <w:rPr>
          <w:rFonts w:ascii="Times New Roman" w:hAnsi="Times New Roman" w:cs="Times New Roman"/>
          <w:color w:val="000000"/>
          <w:sz w:val="24"/>
          <w:szCs w:val="24"/>
        </w:rPr>
        <w:softHyphen/>
        <w:t>ческую основу курса составляют обобщенные представления о классах органических и неорга</w:t>
      </w:r>
      <w:r w:rsidRPr="00892E22">
        <w:rPr>
          <w:rFonts w:ascii="Times New Roman" w:hAnsi="Times New Roman" w:cs="Times New Roman"/>
          <w:color w:val="000000"/>
          <w:sz w:val="24"/>
          <w:szCs w:val="24"/>
        </w:rPr>
        <w:softHyphen/>
        <w:t>нических соединений и их свойствах.</w:t>
      </w:r>
    </w:p>
    <w:p w:rsidR="005464D3" w:rsidRPr="00892E22" w:rsidRDefault="005464D3" w:rsidP="005464D3">
      <w:pPr>
        <w:shd w:val="clear" w:color="auto" w:fill="FFFFFF"/>
        <w:autoSpaceDE w:val="0"/>
        <w:autoSpaceDN w:val="0"/>
        <w:adjustRightInd w:val="0"/>
        <w:ind w:firstLine="708"/>
        <w:jc w:val="both"/>
        <w:rPr>
          <w:rFonts w:ascii="Times New Roman" w:hAnsi="Times New Roman" w:cs="Times New Roman"/>
          <w:b/>
          <w:bCs/>
          <w:sz w:val="24"/>
          <w:szCs w:val="24"/>
        </w:rPr>
      </w:pPr>
      <w:r w:rsidRPr="00892E22">
        <w:rPr>
          <w:rFonts w:ascii="Times New Roman" w:hAnsi="Times New Roman" w:cs="Times New Roman"/>
          <w:color w:val="000000"/>
          <w:sz w:val="24"/>
          <w:szCs w:val="24"/>
        </w:rPr>
        <w:t>Такое по</w:t>
      </w:r>
      <w:r w:rsidRPr="00892E22">
        <w:rPr>
          <w:rFonts w:ascii="Times New Roman" w:hAnsi="Times New Roman" w:cs="Times New Roman"/>
          <w:color w:val="000000"/>
          <w:sz w:val="24"/>
          <w:szCs w:val="24"/>
        </w:rPr>
        <w:softHyphen/>
        <w:t>строение курса общей химии позволяет подвести учащихся к пониманию материальности и позна</w:t>
      </w:r>
      <w:r w:rsidRPr="00892E22">
        <w:rPr>
          <w:rFonts w:ascii="Times New Roman" w:hAnsi="Times New Roman" w:cs="Times New Roman"/>
          <w:color w:val="000000"/>
          <w:sz w:val="24"/>
          <w:szCs w:val="24"/>
        </w:rPr>
        <w:softHyphen/>
        <w:t>ваемости мира веществ, причин его многообра</w:t>
      </w:r>
      <w:r w:rsidRPr="00892E22">
        <w:rPr>
          <w:rFonts w:ascii="Times New Roman" w:hAnsi="Times New Roman" w:cs="Times New Roman"/>
          <w:color w:val="000000"/>
          <w:sz w:val="24"/>
          <w:szCs w:val="24"/>
        </w:rPr>
        <w:softHyphen/>
        <w:t>зия, всеобщей связи явлений. В свою очередь, это дает возможность учащимся лучше усвоить</w:t>
      </w:r>
      <w:r w:rsidRPr="00892E22">
        <w:rPr>
          <w:rFonts w:ascii="Times New Roman" w:hAnsi="Times New Roman" w:cs="Times New Roman"/>
          <w:sz w:val="24"/>
          <w:szCs w:val="24"/>
        </w:rPr>
        <w:t xml:space="preserve"> </w:t>
      </w:r>
      <w:r w:rsidRPr="00892E22">
        <w:rPr>
          <w:rFonts w:ascii="Times New Roman" w:hAnsi="Times New Roman" w:cs="Times New Roman"/>
          <w:color w:val="000000"/>
          <w:sz w:val="24"/>
          <w:szCs w:val="24"/>
        </w:rPr>
        <w:t xml:space="preserve">собственно химическое содержание и понять роль и место химии в системе наук о природе. </w:t>
      </w:r>
    </w:p>
    <w:p w:rsidR="00EF52A8" w:rsidRPr="00892E22" w:rsidRDefault="00EF52A8" w:rsidP="00EF52A8">
      <w:pPr>
        <w:pStyle w:val="Style4"/>
        <w:widowControl/>
        <w:numPr>
          <w:ilvl w:val="0"/>
          <w:numId w:val="4"/>
        </w:numPr>
        <w:tabs>
          <w:tab w:val="left" w:pos="816"/>
        </w:tabs>
        <w:spacing w:line="240" w:lineRule="auto"/>
        <w:jc w:val="left"/>
        <w:rPr>
          <w:rStyle w:val="FontStyle43"/>
          <w:b/>
          <w:sz w:val="24"/>
          <w:szCs w:val="24"/>
        </w:rPr>
      </w:pPr>
      <w:r w:rsidRPr="00892E22">
        <w:rPr>
          <w:rStyle w:val="FontStyle43"/>
          <w:b/>
          <w:sz w:val="24"/>
          <w:szCs w:val="24"/>
        </w:rPr>
        <w:t>Описание места учебного предмета в учебном плане.</w:t>
      </w:r>
    </w:p>
    <w:p w:rsidR="00EF52A8" w:rsidRPr="00892E22" w:rsidRDefault="00EF52A8" w:rsidP="00EF52A8">
      <w:pPr>
        <w:rPr>
          <w:rFonts w:ascii="Times New Roman" w:hAnsi="Times New Roman" w:cs="Times New Roman"/>
          <w:sz w:val="24"/>
          <w:szCs w:val="24"/>
        </w:rPr>
      </w:pPr>
    </w:p>
    <w:p w:rsidR="00EF52A8" w:rsidRPr="00892E22" w:rsidRDefault="00EF52A8" w:rsidP="00EF52A8">
      <w:pPr>
        <w:rPr>
          <w:rFonts w:ascii="Times New Roman" w:eastAsia="Calibri" w:hAnsi="Times New Roman" w:cs="Times New Roman"/>
          <w:b/>
          <w:sz w:val="24"/>
          <w:szCs w:val="24"/>
        </w:rPr>
      </w:pPr>
      <w:r w:rsidRPr="00892E22">
        <w:rPr>
          <w:rFonts w:ascii="Times New Roman" w:hAnsi="Times New Roman" w:cs="Times New Roman"/>
          <w:sz w:val="24"/>
          <w:szCs w:val="24"/>
        </w:rPr>
        <w:t xml:space="preserve">Учебная программа для 10 класса рассчитана на </w:t>
      </w:r>
      <w:r w:rsidRPr="00892E22">
        <w:rPr>
          <w:rFonts w:ascii="Times New Roman" w:hAnsi="Times New Roman" w:cs="Times New Roman"/>
          <w:b/>
          <w:sz w:val="24"/>
          <w:szCs w:val="24"/>
        </w:rPr>
        <w:t>34 часа</w:t>
      </w:r>
      <w:r w:rsidRPr="00892E22">
        <w:rPr>
          <w:rFonts w:ascii="Times New Roman" w:hAnsi="Times New Roman" w:cs="Times New Roman"/>
          <w:sz w:val="24"/>
          <w:szCs w:val="24"/>
        </w:rPr>
        <w:t xml:space="preserve">, по </w:t>
      </w:r>
      <w:r w:rsidRPr="00892E22">
        <w:rPr>
          <w:rFonts w:ascii="Times New Roman" w:hAnsi="Times New Roman" w:cs="Times New Roman"/>
          <w:b/>
          <w:sz w:val="24"/>
          <w:szCs w:val="24"/>
        </w:rPr>
        <w:t>1 часу</w:t>
      </w:r>
      <w:r w:rsidRPr="00892E22">
        <w:rPr>
          <w:rFonts w:ascii="Times New Roman" w:hAnsi="Times New Roman" w:cs="Times New Roman"/>
          <w:sz w:val="24"/>
          <w:szCs w:val="24"/>
        </w:rPr>
        <w:t xml:space="preserve"> в неделю</w:t>
      </w:r>
      <w:r w:rsidRPr="00892E22">
        <w:rPr>
          <w:rFonts w:ascii="Times New Roman" w:eastAsia="Times New Roman" w:hAnsi="Times New Roman" w:cs="Times New Roman"/>
          <w:b/>
          <w:sz w:val="24"/>
          <w:szCs w:val="24"/>
          <w:lang w:eastAsia="ru-RU"/>
        </w:rPr>
        <w:t xml:space="preserve"> </w:t>
      </w:r>
    </w:p>
    <w:p w:rsidR="00EF52A8" w:rsidRPr="00892E22" w:rsidRDefault="00EF52A8" w:rsidP="00EF52A8">
      <w:pPr>
        <w:rPr>
          <w:rFonts w:ascii="Times New Roman" w:eastAsia="Andale Sans UI" w:hAnsi="Times New Roman" w:cs="Times New Roman"/>
          <w:kern w:val="2"/>
          <w:sz w:val="24"/>
          <w:szCs w:val="24"/>
        </w:rPr>
      </w:pPr>
    </w:p>
    <w:p w:rsidR="00EF52A8" w:rsidRPr="00892E22" w:rsidRDefault="00EF52A8" w:rsidP="00EF52A8">
      <w:pPr>
        <w:pStyle w:val="Style4"/>
        <w:widowControl/>
        <w:numPr>
          <w:ilvl w:val="0"/>
          <w:numId w:val="4"/>
        </w:numPr>
        <w:tabs>
          <w:tab w:val="left" w:pos="816"/>
        </w:tabs>
        <w:spacing w:line="240" w:lineRule="auto"/>
        <w:jc w:val="left"/>
        <w:rPr>
          <w:b/>
        </w:rPr>
      </w:pPr>
      <w:r w:rsidRPr="00892E22">
        <w:rPr>
          <w:b/>
        </w:rPr>
        <w:t>Требования к уровню подготовки учащихся, заканчивающих 11 класс</w:t>
      </w:r>
    </w:p>
    <w:p w:rsidR="00EF52A8" w:rsidRPr="00892E22" w:rsidRDefault="00EF52A8" w:rsidP="00EF52A8">
      <w:pPr>
        <w:rPr>
          <w:rFonts w:ascii="Times New Roman" w:hAnsi="Times New Roman" w:cs="Times New Roman"/>
          <w:sz w:val="24"/>
          <w:szCs w:val="24"/>
        </w:rPr>
      </w:pPr>
    </w:p>
    <w:p w:rsidR="00EF52A8" w:rsidRPr="00892E22" w:rsidRDefault="00EF52A8" w:rsidP="00EF52A8">
      <w:pPr>
        <w:pStyle w:val="1"/>
        <w:jc w:val="both"/>
        <w:rPr>
          <w:rFonts w:cs="Times New Roman"/>
        </w:rPr>
      </w:pPr>
      <w:r w:rsidRPr="00892E22">
        <w:rPr>
          <w:rFonts w:eastAsia="Times New Roman" w:cs="Times New Roman"/>
          <w:color w:val="000000"/>
          <w:lang w:eastAsia="ru-RU"/>
        </w:rPr>
        <w:t xml:space="preserve">В </w:t>
      </w:r>
      <w:proofErr w:type="spellStart"/>
      <w:r w:rsidRPr="00892E22">
        <w:rPr>
          <w:rFonts w:eastAsia="Times New Roman" w:cs="Times New Roman"/>
          <w:color w:val="000000"/>
          <w:lang w:eastAsia="ru-RU"/>
        </w:rPr>
        <w:t>результате</w:t>
      </w:r>
      <w:proofErr w:type="spellEnd"/>
      <w:r w:rsidRPr="00892E22">
        <w:rPr>
          <w:rFonts w:eastAsia="Times New Roman" w:cs="Times New Roman"/>
          <w:color w:val="000000"/>
          <w:lang w:eastAsia="ru-RU"/>
        </w:rPr>
        <w:t xml:space="preserve"> </w:t>
      </w:r>
      <w:proofErr w:type="spellStart"/>
      <w:r w:rsidRPr="00892E22">
        <w:rPr>
          <w:rFonts w:eastAsia="Times New Roman" w:cs="Times New Roman"/>
          <w:color w:val="000000"/>
          <w:lang w:eastAsia="ru-RU"/>
        </w:rPr>
        <w:t>изучения</w:t>
      </w:r>
      <w:proofErr w:type="spellEnd"/>
      <w:r w:rsidRPr="00892E22">
        <w:rPr>
          <w:rFonts w:eastAsia="Times New Roman" w:cs="Times New Roman"/>
          <w:color w:val="000000"/>
          <w:lang w:eastAsia="ru-RU"/>
        </w:rPr>
        <w:t xml:space="preserve"> </w:t>
      </w:r>
      <w:proofErr w:type="spellStart"/>
      <w:r w:rsidRPr="00892E22">
        <w:rPr>
          <w:rFonts w:eastAsia="Times New Roman" w:cs="Times New Roman"/>
          <w:color w:val="000000"/>
          <w:lang w:eastAsia="ru-RU"/>
        </w:rPr>
        <w:t>химии</w:t>
      </w:r>
      <w:proofErr w:type="spellEnd"/>
      <w:r w:rsidRPr="00892E22">
        <w:rPr>
          <w:rFonts w:eastAsia="Times New Roman" w:cs="Times New Roman"/>
          <w:color w:val="000000"/>
          <w:lang w:eastAsia="ru-RU"/>
        </w:rPr>
        <w:t xml:space="preserve"> в 10 </w:t>
      </w:r>
      <w:proofErr w:type="spellStart"/>
      <w:r w:rsidRPr="00892E22">
        <w:rPr>
          <w:rFonts w:eastAsia="Times New Roman" w:cs="Times New Roman"/>
          <w:color w:val="000000"/>
          <w:lang w:eastAsia="ru-RU"/>
        </w:rPr>
        <w:t>классе</w:t>
      </w:r>
      <w:proofErr w:type="spellEnd"/>
      <w:r w:rsidRPr="00892E22">
        <w:rPr>
          <w:rFonts w:eastAsia="Times New Roman" w:cs="Times New Roman"/>
          <w:color w:val="000000"/>
          <w:lang w:eastAsia="ru-RU"/>
        </w:rPr>
        <w:t xml:space="preserve"> </w:t>
      </w:r>
      <w:proofErr w:type="spellStart"/>
      <w:r w:rsidRPr="00892E22">
        <w:rPr>
          <w:rFonts w:eastAsia="Times New Roman" w:cs="Times New Roman"/>
          <w:color w:val="000000"/>
          <w:lang w:eastAsia="ru-RU"/>
        </w:rPr>
        <w:t>на</w:t>
      </w:r>
      <w:proofErr w:type="spellEnd"/>
      <w:r w:rsidRPr="00892E22">
        <w:rPr>
          <w:rFonts w:eastAsia="Times New Roman" w:cs="Times New Roman"/>
          <w:color w:val="000000"/>
          <w:lang w:eastAsia="ru-RU"/>
        </w:rPr>
        <w:t xml:space="preserve"> </w:t>
      </w:r>
      <w:proofErr w:type="spellStart"/>
      <w:r w:rsidRPr="00892E22">
        <w:rPr>
          <w:rFonts w:eastAsia="Times New Roman" w:cs="Times New Roman"/>
          <w:color w:val="000000"/>
          <w:lang w:eastAsia="ru-RU"/>
        </w:rPr>
        <w:t>базовом</w:t>
      </w:r>
      <w:proofErr w:type="spellEnd"/>
      <w:r w:rsidRPr="00892E22">
        <w:rPr>
          <w:rFonts w:eastAsia="Times New Roman" w:cs="Times New Roman"/>
          <w:color w:val="000000"/>
          <w:lang w:eastAsia="ru-RU"/>
        </w:rPr>
        <w:t xml:space="preserve"> </w:t>
      </w:r>
      <w:proofErr w:type="spellStart"/>
      <w:r w:rsidRPr="00892E22">
        <w:rPr>
          <w:rFonts w:eastAsia="Times New Roman" w:cs="Times New Roman"/>
          <w:color w:val="000000"/>
          <w:lang w:eastAsia="ru-RU"/>
        </w:rPr>
        <w:t>уровне</w:t>
      </w:r>
      <w:proofErr w:type="spellEnd"/>
      <w:r w:rsidRPr="00892E22">
        <w:rPr>
          <w:rFonts w:eastAsia="Times New Roman" w:cs="Times New Roman"/>
          <w:color w:val="000000"/>
          <w:lang w:eastAsia="ru-RU"/>
        </w:rPr>
        <w:t xml:space="preserve"> </w:t>
      </w:r>
      <w:proofErr w:type="spellStart"/>
      <w:r w:rsidRPr="00892E22">
        <w:rPr>
          <w:rFonts w:eastAsia="Times New Roman" w:cs="Times New Roman"/>
          <w:color w:val="000000"/>
          <w:lang w:eastAsia="ru-RU"/>
        </w:rPr>
        <w:t>ученик</w:t>
      </w:r>
      <w:proofErr w:type="spellEnd"/>
      <w:r w:rsidRPr="00892E22">
        <w:rPr>
          <w:rFonts w:eastAsia="Times New Roman" w:cs="Times New Roman"/>
          <w:color w:val="000000"/>
          <w:lang w:eastAsia="ru-RU"/>
        </w:rPr>
        <w:t xml:space="preserve"> </w:t>
      </w:r>
      <w:proofErr w:type="spellStart"/>
      <w:r w:rsidRPr="00892E22">
        <w:rPr>
          <w:rFonts w:eastAsia="Times New Roman" w:cs="Times New Roman"/>
          <w:color w:val="000000"/>
          <w:lang w:eastAsia="ru-RU"/>
        </w:rPr>
        <w:t>должен</w:t>
      </w:r>
      <w:proofErr w:type="spellEnd"/>
      <w:r w:rsidRPr="00892E22">
        <w:rPr>
          <w:rFonts w:eastAsia="Times New Roman" w:cs="Times New Roman"/>
          <w:color w:val="000000"/>
          <w:lang w:eastAsia="ru-RU"/>
        </w:rPr>
        <w:t> </w:t>
      </w:r>
      <w:proofErr w:type="spellStart"/>
      <w:r w:rsidRPr="00892E22">
        <w:rPr>
          <w:rFonts w:eastAsia="Times New Roman" w:cs="Times New Roman"/>
          <w:color w:val="000000"/>
          <w:u w:val="single"/>
          <w:lang w:eastAsia="ru-RU"/>
        </w:rPr>
        <w:t>знать</w:t>
      </w:r>
      <w:proofErr w:type="spellEnd"/>
      <w:r w:rsidRPr="00892E22">
        <w:rPr>
          <w:rFonts w:eastAsia="Times New Roman" w:cs="Times New Roman"/>
          <w:color w:val="000000"/>
          <w:u w:val="single"/>
          <w:lang w:eastAsia="ru-RU"/>
        </w:rPr>
        <w:t>/</w:t>
      </w:r>
      <w:proofErr w:type="spellStart"/>
      <w:r w:rsidRPr="00892E22">
        <w:rPr>
          <w:rFonts w:eastAsia="Times New Roman" w:cs="Times New Roman"/>
          <w:color w:val="000000"/>
          <w:u w:val="single"/>
          <w:lang w:eastAsia="ru-RU"/>
        </w:rPr>
        <w:t>понимать</w:t>
      </w:r>
      <w:proofErr w:type="spellEnd"/>
      <w:r w:rsidRPr="00892E22">
        <w:rPr>
          <w:rFonts w:eastAsia="Times New Roman" w:cs="Times New Roman"/>
          <w:color w:val="000000"/>
          <w:u w:val="single"/>
          <w:lang w:eastAsia="ru-RU"/>
        </w:rPr>
        <w:t>:</w:t>
      </w:r>
    </w:p>
    <w:p w:rsidR="00EF52A8" w:rsidRPr="00892E22" w:rsidRDefault="00EF52A8" w:rsidP="00EF52A8">
      <w:pPr>
        <w:pStyle w:val="1"/>
        <w:numPr>
          <w:ilvl w:val="0"/>
          <w:numId w:val="6"/>
        </w:numPr>
        <w:ind w:hanging="363"/>
        <w:jc w:val="both"/>
        <w:rPr>
          <w:rStyle w:val="10"/>
          <w:rFonts w:cs="Times New Roman"/>
          <w:color w:val="000000"/>
        </w:rPr>
      </w:pPr>
      <w:proofErr w:type="spellStart"/>
      <w:r w:rsidRPr="00892E22">
        <w:rPr>
          <w:rStyle w:val="10"/>
          <w:rFonts w:cs="Times New Roman"/>
          <w:color w:val="000000"/>
        </w:rPr>
        <w:t>важнейшие</w:t>
      </w:r>
      <w:proofErr w:type="spellEnd"/>
      <w:r w:rsidRPr="00892E22">
        <w:rPr>
          <w:rStyle w:val="10"/>
          <w:rFonts w:cs="Times New Roman"/>
          <w:color w:val="000000"/>
        </w:rPr>
        <w:t xml:space="preserve"> </w:t>
      </w:r>
      <w:proofErr w:type="spellStart"/>
      <w:r w:rsidRPr="00892E22">
        <w:rPr>
          <w:rStyle w:val="10"/>
          <w:rFonts w:cs="Times New Roman"/>
          <w:color w:val="000000"/>
        </w:rPr>
        <w:t>химические</w:t>
      </w:r>
      <w:proofErr w:type="spellEnd"/>
      <w:r w:rsidRPr="00892E22">
        <w:rPr>
          <w:rStyle w:val="10"/>
          <w:rFonts w:cs="Times New Roman"/>
          <w:color w:val="000000"/>
        </w:rPr>
        <w:t xml:space="preserve"> </w:t>
      </w:r>
      <w:proofErr w:type="spellStart"/>
      <w:r w:rsidRPr="00892E22">
        <w:rPr>
          <w:rStyle w:val="10"/>
          <w:rFonts w:cs="Times New Roman"/>
          <w:color w:val="000000"/>
        </w:rPr>
        <w:t>понятия</w:t>
      </w:r>
      <w:proofErr w:type="spellEnd"/>
      <w:r w:rsidRPr="00892E22">
        <w:rPr>
          <w:rStyle w:val="10"/>
          <w:rFonts w:cs="Times New Roman"/>
          <w:color w:val="000000"/>
        </w:rPr>
        <w:t xml:space="preserve">: </w:t>
      </w:r>
      <w:proofErr w:type="spellStart"/>
      <w:r w:rsidRPr="00892E22">
        <w:rPr>
          <w:rStyle w:val="10"/>
          <w:rFonts w:cs="Times New Roman"/>
          <w:color w:val="000000"/>
        </w:rPr>
        <w:t>вещество</w:t>
      </w:r>
      <w:proofErr w:type="spellEnd"/>
      <w:r w:rsidRPr="00892E22">
        <w:rPr>
          <w:rStyle w:val="10"/>
          <w:rFonts w:cs="Times New Roman"/>
          <w:color w:val="000000"/>
        </w:rPr>
        <w:t xml:space="preserve">, </w:t>
      </w:r>
      <w:proofErr w:type="spellStart"/>
      <w:r w:rsidRPr="00892E22">
        <w:rPr>
          <w:rStyle w:val="10"/>
          <w:rFonts w:cs="Times New Roman"/>
          <w:color w:val="000000"/>
        </w:rPr>
        <w:t>химический</w:t>
      </w:r>
      <w:proofErr w:type="spellEnd"/>
      <w:r w:rsidRPr="00892E22">
        <w:rPr>
          <w:rStyle w:val="10"/>
          <w:rFonts w:cs="Times New Roman"/>
          <w:color w:val="000000"/>
        </w:rPr>
        <w:t xml:space="preserve"> </w:t>
      </w:r>
      <w:proofErr w:type="spellStart"/>
      <w:r w:rsidRPr="00892E22">
        <w:rPr>
          <w:rStyle w:val="10"/>
          <w:rFonts w:cs="Times New Roman"/>
          <w:color w:val="000000"/>
        </w:rPr>
        <w:t>элемент</w:t>
      </w:r>
      <w:proofErr w:type="spellEnd"/>
      <w:r w:rsidRPr="00892E22">
        <w:rPr>
          <w:rStyle w:val="10"/>
          <w:rFonts w:cs="Times New Roman"/>
          <w:color w:val="000000"/>
        </w:rPr>
        <w:t xml:space="preserve">, </w:t>
      </w:r>
      <w:proofErr w:type="spellStart"/>
      <w:r w:rsidRPr="00892E22">
        <w:rPr>
          <w:rStyle w:val="10"/>
          <w:rFonts w:cs="Times New Roman"/>
          <w:color w:val="000000"/>
        </w:rPr>
        <w:t>атом</w:t>
      </w:r>
      <w:proofErr w:type="spellEnd"/>
      <w:r w:rsidRPr="00892E22">
        <w:rPr>
          <w:rStyle w:val="10"/>
          <w:rFonts w:cs="Times New Roman"/>
          <w:color w:val="000000"/>
        </w:rPr>
        <w:t xml:space="preserve">, </w:t>
      </w:r>
      <w:proofErr w:type="spellStart"/>
      <w:r w:rsidRPr="00892E22">
        <w:rPr>
          <w:rStyle w:val="10"/>
          <w:rFonts w:cs="Times New Roman"/>
          <w:color w:val="000000"/>
        </w:rPr>
        <w:t>молекула</w:t>
      </w:r>
      <w:proofErr w:type="spellEnd"/>
      <w:r w:rsidRPr="00892E22">
        <w:rPr>
          <w:rStyle w:val="10"/>
          <w:rFonts w:cs="Times New Roman"/>
          <w:color w:val="000000"/>
        </w:rPr>
        <w:t xml:space="preserve">, </w:t>
      </w:r>
      <w:proofErr w:type="spellStart"/>
      <w:r w:rsidRPr="00892E22">
        <w:rPr>
          <w:rStyle w:val="10"/>
          <w:rFonts w:cs="Times New Roman"/>
          <w:color w:val="000000"/>
        </w:rPr>
        <w:t>относительная</w:t>
      </w:r>
      <w:proofErr w:type="spellEnd"/>
      <w:r w:rsidRPr="00892E22">
        <w:rPr>
          <w:rStyle w:val="10"/>
          <w:rFonts w:cs="Times New Roman"/>
          <w:color w:val="000000"/>
        </w:rPr>
        <w:t xml:space="preserve"> </w:t>
      </w:r>
      <w:proofErr w:type="spellStart"/>
      <w:r w:rsidRPr="00892E22">
        <w:rPr>
          <w:rStyle w:val="10"/>
          <w:rFonts w:cs="Times New Roman"/>
          <w:color w:val="000000"/>
        </w:rPr>
        <w:t>атомная</w:t>
      </w:r>
      <w:proofErr w:type="spellEnd"/>
      <w:r w:rsidRPr="00892E22">
        <w:rPr>
          <w:rStyle w:val="10"/>
          <w:rFonts w:cs="Times New Roman"/>
          <w:color w:val="000000"/>
        </w:rPr>
        <w:t xml:space="preserve"> и </w:t>
      </w:r>
      <w:proofErr w:type="spellStart"/>
      <w:r w:rsidRPr="00892E22">
        <w:rPr>
          <w:rStyle w:val="10"/>
          <w:rFonts w:cs="Times New Roman"/>
          <w:color w:val="000000"/>
        </w:rPr>
        <w:t>молекулярная</w:t>
      </w:r>
      <w:proofErr w:type="spellEnd"/>
      <w:r w:rsidRPr="00892E22">
        <w:rPr>
          <w:rStyle w:val="10"/>
          <w:rFonts w:cs="Times New Roman"/>
          <w:color w:val="000000"/>
        </w:rPr>
        <w:t xml:space="preserve"> </w:t>
      </w:r>
      <w:proofErr w:type="spellStart"/>
      <w:r w:rsidRPr="00892E22">
        <w:rPr>
          <w:rStyle w:val="10"/>
          <w:rFonts w:cs="Times New Roman"/>
          <w:color w:val="000000"/>
        </w:rPr>
        <w:t>массы</w:t>
      </w:r>
      <w:proofErr w:type="spellEnd"/>
      <w:r w:rsidRPr="00892E22">
        <w:rPr>
          <w:rStyle w:val="10"/>
          <w:rFonts w:cs="Times New Roman"/>
          <w:color w:val="000000"/>
        </w:rPr>
        <w:t xml:space="preserve">, </w:t>
      </w:r>
      <w:proofErr w:type="spellStart"/>
      <w:r w:rsidRPr="00892E22">
        <w:rPr>
          <w:rStyle w:val="10"/>
          <w:rFonts w:cs="Times New Roman"/>
          <w:color w:val="000000"/>
        </w:rPr>
        <w:t>ион</w:t>
      </w:r>
      <w:proofErr w:type="spellEnd"/>
      <w:r w:rsidRPr="00892E22">
        <w:rPr>
          <w:rStyle w:val="10"/>
          <w:rFonts w:cs="Times New Roman"/>
          <w:color w:val="000000"/>
        </w:rPr>
        <w:t xml:space="preserve">, </w:t>
      </w:r>
      <w:proofErr w:type="spellStart"/>
      <w:r w:rsidRPr="00892E22">
        <w:rPr>
          <w:rStyle w:val="10"/>
          <w:rFonts w:cs="Times New Roman"/>
          <w:color w:val="000000"/>
        </w:rPr>
        <w:t>аллотропия</w:t>
      </w:r>
      <w:proofErr w:type="spellEnd"/>
      <w:r w:rsidRPr="00892E22">
        <w:rPr>
          <w:rStyle w:val="10"/>
          <w:rFonts w:cs="Times New Roman"/>
          <w:color w:val="000000"/>
        </w:rPr>
        <w:t xml:space="preserve">, </w:t>
      </w:r>
      <w:proofErr w:type="spellStart"/>
      <w:r w:rsidRPr="00892E22">
        <w:rPr>
          <w:rStyle w:val="10"/>
          <w:rFonts w:cs="Times New Roman"/>
          <w:color w:val="000000"/>
        </w:rPr>
        <w:t>изотопы</w:t>
      </w:r>
      <w:proofErr w:type="spellEnd"/>
      <w:r w:rsidRPr="00892E22">
        <w:rPr>
          <w:rStyle w:val="10"/>
          <w:rFonts w:cs="Times New Roman"/>
          <w:color w:val="000000"/>
        </w:rPr>
        <w:t xml:space="preserve">, </w:t>
      </w:r>
      <w:proofErr w:type="spellStart"/>
      <w:r w:rsidRPr="00892E22">
        <w:rPr>
          <w:rStyle w:val="10"/>
          <w:rFonts w:cs="Times New Roman"/>
          <w:color w:val="000000"/>
        </w:rPr>
        <w:t>химическая</w:t>
      </w:r>
      <w:proofErr w:type="spellEnd"/>
      <w:r w:rsidRPr="00892E22">
        <w:rPr>
          <w:rStyle w:val="10"/>
          <w:rFonts w:cs="Times New Roman"/>
          <w:color w:val="000000"/>
        </w:rPr>
        <w:t xml:space="preserve"> </w:t>
      </w:r>
      <w:proofErr w:type="spellStart"/>
      <w:r w:rsidRPr="00892E22">
        <w:rPr>
          <w:rStyle w:val="10"/>
          <w:rFonts w:cs="Times New Roman"/>
          <w:color w:val="000000"/>
        </w:rPr>
        <w:t>связь</w:t>
      </w:r>
      <w:proofErr w:type="spellEnd"/>
      <w:r w:rsidRPr="00892E22">
        <w:rPr>
          <w:rStyle w:val="10"/>
          <w:rFonts w:cs="Times New Roman"/>
          <w:color w:val="000000"/>
        </w:rPr>
        <w:t xml:space="preserve">, </w:t>
      </w:r>
      <w:proofErr w:type="spellStart"/>
      <w:r w:rsidRPr="00892E22">
        <w:rPr>
          <w:rStyle w:val="10"/>
          <w:rFonts w:cs="Times New Roman"/>
          <w:color w:val="000000"/>
        </w:rPr>
        <w:t>электроотрицательность</w:t>
      </w:r>
      <w:proofErr w:type="spellEnd"/>
      <w:r w:rsidRPr="00892E22">
        <w:rPr>
          <w:rStyle w:val="10"/>
          <w:rFonts w:cs="Times New Roman"/>
          <w:color w:val="000000"/>
        </w:rPr>
        <w:t xml:space="preserve">, </w:t>
      </w:r>
      <w:proofErr w:type="spellStart"/>
      <w:r w:rsidRPr="00892E22">
        <w:rPr>
          <w:rStyle w:val="10"/>
          <w:rFonts w:cs="Times New Roman"/>
          <w:color w:val="000000"/>
        </w:rPr>
        <w:t>валентность</w:t>
      </w:r>
      <w:proofErr w:type="spellEnd"/>
      <w:r w:rsidRPr="00892E22">
        <w:rPr>
          <w:rStyle w:val="10"/>
          <w:rFonts w:cs="Times New Roman"/>
          <w:color w:val="000000"/>
        </w:rPr>
        <w:t xml:space="preserve">, </w:t>
      </w:r>
      <w:proofErr w:type="spellStart"/>
      <w:r w:rsidRPr="00892E22">
        <w:rPr>
          <w:rStyle w:val="10"/>
          <w:rFonts w:cs="Times New Roman"/>
          <w:color w:val="000000"/>
        </w:rPr>
        <w:t>степень</w:t>
      </w:r>
      <w:proofErr w:type="spellEnd"/>
      <w:r w:rsidRPr="00892E22">
        <w:rPr>
          <w:rStyle w:val="10"/>
          <w:rFonts w:cs="Times New Roman"/>
          <w:color w:val="000000"/>
        </w:rPr>
        <w:t xml:space="preserve"> </w:t>
      </w:r>
      <w:proofErr w:type="spellStart"/>
      <w:r w:rsidRPr="00892E22">
        <w:rPr>
          <w:rStyle w:val="10"/>
          <w:rFonts w:cs="Times New Roman"/>
          <w:color w:val="000000"/>
        </w:rPr>
        <w:t>окисления</w:t>
      </w:r>
      <w:proofErr w:type="spellEnd"/>
      <w:r w:rsidRPr="00892E22">
        <w:rPr>
          <w:rStyle w:val="10"/>
          <w:rFonts w:cs="Times New Roman"/>
          <w:color w:val="000000"/>
        </w:rPr>
        <w:t xml:space="preserve">, </w:t>
      </w:r>
      <w:proofErr w:type="spellStart"/>
      <w:r w:rsidRPr="00892E22">
        <w:rPr>
          <w:rStyle w:val="10"/>
          <w:rFonts w:cs="Times New Roman"/>
          <w:color w:val="000000"/>
        </w:rPr>
        <w:t>моль</w:t>
      </w:r>
      <w:proofErr w:type="spellEnd"/>
      <w:r w:rsidRPr="00892E22">
        <w:rPr>
          <w:rStyle w:val="10"/>
          <w:rFonts w:cs="Times New Roman"/>
          <w:color w:val="000000"/>
        </w:rPr>
        <w:t xml:space="preserve">, </w:t>
      </w:r>
      <w:proofErr w:type="spellStart"/>
      <w:r w:rsidRPr="00892E22">
        <w:rPr>
          <w:rStyle w:val="10"/>
          <w:rFonts w:cs="Times New Roman"/>
          <w:color w:val="000000"/>
        </w:rPr>
        <w:t>молярная</w:t>
      </w:r>
      <w:proofErr w:type="spellEnd"/>
      <w:r w:rsidRPr="00892E22">
        <w:rPr>
          <w:rStyle w:val="10"/>
          <w:rFonts w:cs="Times New Roman"/>
          <w:color w:val="000000"/>
        </w:rPr>
        <w:t xml:space="preserve"> </w:t>
      </w:r>
      <w:proofErr w:type="spellStart"/>
      <w:r w:rsidRPr="00892E22">
        <w:rPr>
          <w:rStyle w:val="10"/>
          <w:rFonts w:cs="Times New Roman"/>
          <w:color w:val="000000"/>
        </w:rPr>
        <w:t>масса</w:t>
      </w:r>
      <w:proofErr w:type="spellEnd"/>
      <w:r w:rsidRPr="00892E22">
        <w:rPr>
          <w:rStyle w:val="10"/>
          <w:rFonts w:cs="Times New Roman"/>
          <w:color w:val="000000"/>
        </w:rPr>
        <w:t xml:space="preserve">, </w:t>
      </w:r>
      <w:proofErr w:type="spellStart"/>
      <w:r w:rsidRPr="00892E22">
        <w:rPr>
          <w:rStyle w:val="10"/>
          <w:rFonts w:cs="Times New Roman"/>
          <w:color w:val="000000"/>
        </w:rPr>
        <w:t>молярный</w:t>
      </w:r>
      <w:proofErr w:type="spellEnd"/>
      <w:r w:rsidRPr="00892E22">
        <w:rPr>
          <w:rStyle w:val="10"/>
          <w:rFonts w:cs="Times New Roman"/>
          <w:color w:val="000000"/>
        </w:rPr>
        <w:t xml:space="preserve"> </w:t>
      </w:r>
      <w:proofErr w:type="spellStart"/>
      <w:r w:rsidRPr="00892E22">
        <w:rPr>
          <w:rStyle w:val="10"/>
          <w:rFonts w:cs="Times New Roman"/>
          <w:color w:val="000000"/>
        </w:rPr>
        <w:t>объём</w:t>
      </w:r>
      <w:proofErr w:type="spellEnd"/>
      <w:r w:rsidRPr="00892E22">
        <w:rPr>
          <w:rStyle w:val="10"/>
          <w:rFonts w:cs="Times New Roman"/>
          <w:color w:val="000000"/>
        </w:rPr>
        <w:t xml:space="preserve">, </w:t>
      </w:r>
      <w:proofErr w:type="spellStart"/>
      <w:r w:rsidRPr="00892E22">
        <w:rPr>
          <w:rStyle w:val="10"/>
          <w:rFonts w:cs="Times New Roman"/>
          <w:color w:val="000000"/>
        </w:rPr>
        <w:t>вещества</w:t>
      </w:r>
      <w:proofErr w:type="spellEnd"/>
      <w:r w:rsidRPr="00892E22">
        <w:rPr>
          <w:rStyle w:val="10"/>
          <w:rFonts w:cs="Times New Roman"/>
          <w:color w:val="000000"/>
        </w:rPr>
        <w:t xml:space="preserve"> </w:t>
      </w:r>
      <w:proofErr w:type="spellStart"/>
      <w:r w:rsidRPr="00892E22">
        <w:rPr>
          <w:rStyle w:val="10"/>
          <w:rFonts w:cs="Times New Roman"/>
          <w:color w:val="000000"/>
        </w:rPr>
        <w:t>молекулярного</w:t>
      </w:r>
      <w:proofErr w:type="spellEnd"/>
      <w:r w:rsidRPr="00892E22">
        <w:rPr>
          <w:rStyle w:val="10"/>
          <w:rFonts w:cs="Times New Roman"/>
          <w:color w:val="000000"/>
        </w:rPr>
        <w:t xml:space="preserve"> и </w:t>
      </w:r>
      <w:proofErr w:type="spellStart"/>
      <w:r w:rsidRPr="00892E22">
        <w:rPr>
          <w:rStyle w:val="10"/>
          <w:rFonts w:cs="Times New Roman"/>
          <w:color w:val="000000"/>
        </w:rPr>
        <w:t>немолекулярного</w:t>
      </w:r>
      <w:proofErr w:type="spellEnd"/>
      <w:r w:rsidRPr="00892E22">
        <w:rPr>
          <w:rStyle w:val="10"/>
          <w:rFonts w:cs="Times New Roman"/>
          <w:color w:val="000000"/>
        </w:rPr>
        <w:t xml:space="preserve"> </w:t>
      </w:r>
      <w:proofErr w:type="spellStart"/>
      <w:r w:rsidRPr="00892E22">
        <w:rPr>
          <w:rStyle w:val="10"/>
          <w:rFonts w:cs="Times New Roman"/>
          <w:color w:val="000000"/>
        </w:rPr>
        <w:t>строения</w:t>
      </w:r>
      <w:proofErr w:type="spellEnd"/>
      <w:r w:rsidRPr="00892E22">
        <w:rPr>
          <w:rStyle w:val="10"/>
          <w:rFonts w:cs="Times New Roman"/>
          <w:color w:val="000000"/>
        </w:rPr>
        <w:t xml:space="preserve">, </w:t>
      </w:r>
      <w:proofErr w:type="spellStart"/>
      <w:r w:rsidRPr="00892E22">
        <w:rPr>
          <w:rStyle w:val="10"/>
          <w:rFonts w:cs="Times New Roman"/>
          <w:color w:val="000000"/>
        </w:rPr>
        <w:t>растворы</w:t>
      </w:r>
      <w:proofErr w:type="spellEnd"/>
      <w:r w:rsidRPr="00892E22">
        <w:rPr>
          <w:rStyle w:val="10"/>
          <w:rFonts w:cs="Times New Roman"/>
          <w:color w:val="000000"/>
        </w:rPr>
        <w:t xml:space="preserve">, </w:t>
      </w:r>
      <w:proofErr w:type="spellStart"/>
      <w:r w:rsidRPr="00892E22">
        <w:rPr>
          <w:rStyle w:val="10"/>
          <w:rFonts w:cs="Times New Roman"/>
          <w:color w:val="000000"/>
        </w:rPr>
        <w:t>электролит</w:t>
      </w:r>
      <w:proofErr w:type="spellEnd"/>
      <w:r w:rsidRPr="00892E22">
        <w:rPr>
          <w:rStyle w:val="10"/>
          <w:rFonts w:cs="Times New Roman"/>
          <w:color w:val="000000"/>
        </w:rPr>
        <w:t xml:space="preserve"> и </w:t>
      </w:r>
      <w:proofErr w:type="spellStart"/>
      <w:r w:rsidRPr="00892E22">
        <w:rPr>
          <w:rStyle w:val="10"/>
          <w:rFonts w:cs="Times New Roman"/>
          <w:color w:val="000000"/>
        </w:rPr>
        <w:t>неэлектролит</w:t>
      </w:r>
      <w:proofErr w:type="spellEnd"/>
      <w:r w:rsidRPr="00892E22">
        <w:rPr>
          <w:rStyle w:val="10"/>
          <w:rFonts w:cs="Times New Roman"/>
          <w:color w:val="000000"/>
        </w:rPr>
        <w:t xml:space="preserve">, </w:t>
      </w:r>
      <w:proofErr w:type="spellStart"/>
      <w:r w:rsidRPr="00892E22">
        <w:rPr>
          <w:rStyle w:val="10"/>
          <w:rFonts w:cs="Times New Roman"/>
          <w:color w:val="000000"/>
        </w:rPr>
        <w:t>электролитическая</w:t>
      </w:r>
      <w:proofErr w:type="spellEnd"/>
      <w:r w:rsidRPr="00892E22">
        <w:rPr>
          <w:rStyle w:val="10"/>
          <w:rFonts w:cs="Times New Roman"/>
          <w:color w:val="000000"/>
        </w:rPr>
        <w:t xml:space="preserve"> </w:t>
      </w:r>
      <w:proofErr w:type="spellStart"/>
      <w:r w:rsidRPr="00892E22">
        <w:rPr>
          <w:rStyle w:val="10"/>
          <w:rFonts w:cs="Times New Roman"/>
          <w:color w:val="000000"/>
        </w:rPr>
        <w:t>диссоциация</w:t>
      </w:r>
      <w:proofErr w:type="spellEnd"/>
      <w:r w:rsidRPr="00892E22">
        <w:rPr>
          <w:rStyle w:val="10"/>
          <w:rFonts w:cs="Times New Roman"/>
          <w:color w:val="000000"/>
        </w:rPr>
        <w:t xml:space="preserve">, </w:t>
      </w:r>
      <w:proofErr w:type="spellStart"/>
      <w:r w:rsidRPr="00892E22">
        <w:rPr>
          <w:rStyle w:val="10"/>
          <w:rFonts w:cs="Times New Roman"/>
          <w:color w:val="000000"/>
        </w:rPr>
        <w:t>окислитель</w:t>
      </w:r>
      <w:proofErr w:type="spellEnd"/>
      <w:r w:rsidRPr="00892E22">
        <w:rPr>
          <w:rStyle w:val="10"/>
          <w:rFonts w:cs="Times New Roman"/>
          <w:color w:val="000000"/>
        </w:rPr>
        <w:t xml:space="preserve"> и </w:t>
      </w:r>
      <w:proofErr w:type="spellStart"/>
      <w:r w:rsidRPr="00892E22">
        <w:rPr>
          <w:rStyle w:val="10"/>
          <w:rFonts w:cs="Times New Roman"/>
          <w:color w:val="000000"/>
        </w:rPr>
        <w:t>восстановитель</w:t>
      </w:r>
      <w:proofErr w:type="spellEnd"/>
      <w:r w:rsidRPr="00892E22">
        <w:rPr>
          <w:rStyle w:val="10"/>
          <w:rFonts w:cs="Times New Roman"/>
          <w:color w:val="000000"/>
        </w:rPr>
        <w:t xml:space="preserve">, </w:t>
      </w:r>
      <w:proofErr w:type="spellStart"/>
      <w:r w:rsidRPr="00892E22">
        <w:rPr>
          <w:rStyle w:val="10"/>
          <w:rFonts w:cs="Times New Roman"/>
          <w:color w:val="000000"/>
        </w:rPr>
        <w:t>окисление</w:t>
      </w:r>
      <w:proofErr w:type="spellEnd"/>
      <w:r w:rsidRPr="00892E22">
        <w:rPr>
          <w:rStyle w:val="10"/>
          <w:rFonts w:cs="Times New Roman"/>
          <w:color w:val="000000"/>
        </w:rPr>
        <w:t xml:space="preserve"> и </w:t>
      </w:r>
      <w:proofErr w:type="spellStart"/>
      <w:r w:rsidRPr="00892E22">
        <w:rPr>
          <w:rStyle w:val="10"/>
          <w:rFonts w:cs="Times New Roman"/>
          <w:color w:val="000000"/>
        </w:rPr>
        <w:t>восстановление</w:t>
      </w:r>
      <w:proofErr w:type="spellEnd"/>
      <w:r w:rsidRPr="00892E22">
        <w:rPr>
          <w:rStyle w:val="10"/>
          <w:rFonts w:cs="Times New Roman"/>
          <w:color w:val="000000"/>
        </w:rPr>
        <w:t xml:space="preserve">, </w:t>
      </w:r>
      <w:proofErr w:type="spellStart"/>
      <w:r w:rsidRPr="00892E22">
        <w:rPr>
          <w:rStyle w:val="10"/>
          <w:rFonts w:cs="Times New Roman"/>
          <w:color w:val="000000"/>
        </w:rPr>
        <w:t>тепловой</w:t>
      </w:r>
      <w:proofErr w:type="spellEnd"/>
      <w:r w:rsidRPr="00892E22">
        <w:rPr>
          <w:rStyle w:val="10"/>
          <w:rFonts w:cs="Times New Roman"/>
          <w:color w:val="000000"/>
        </w:rPr>
        <w:t xml:space="preserve"> </w:t>
      </w:r>
      <w:proofErr w:type="spellStart"/>
      <w:r w:rsidRPr="00892E22">
        <w:rPr>
          <w:rStyle w:val="10"/>
          <w:rFonts w:cs="Times New Roman"/>
          <w:color w:val="000000"/>
        </w:rPr>
        <w:t>эффект</w:t>
      </w:r>
      <w:proofErr w:type="spellEnd"/>
      <w:r w:rsidRPr="00892E22">
        <w:rPr>
          <w:rStyle w:val="10"/>
          <w:rFonts w:cs="Times New Roman"/>
          <w:color w:val="000000"/>
        </w:rPr>
        <w:t xml:space="preserve"> </w:t>
      </w:r>
      <w:proofErr w:type="spellStart"/>
      <w:r w:rsidRPr="00892E22">
        <w:rPr>
          <w:rStyle w:val="10"/>
          <w:rFonts w:cs="Times New Roman"/>
          <w:color w:val="000000"/>
        </w:rPr>
        <w:t>реакции</w:t>
      </w:r>
      <w:proofErr w:type="spellEnd"/>
      <w:r w:rsidRPr="00892E22">
        <w:rPr>
          <w:rStyle w:val="10"/>
          <w:rFonts w:cs="Times New Roman"/>
          <w:color w:val="000000"/>
        </w:rPr>
        <w:t xml:space="preserve">, </w:t>
      </w:r>
      <w:proofErr w:type="spellStart"/>
      <w:r w:rsidRPr="00892E22">
        <w:rPr>
          <w:rStyle w:val="10"/>
          <w:rFonts w:cs="Times New Roman"/>
          <w:color w:val="000000"/>
        </w:rPr>
        <w:t>скорость</w:t>
      </w:r>
      <w:proofErr w:type="spellEnd"/>
      <w:r w:rsidRPr="00892E22">
        <w:rPr>
          <w:rStyle w:val="10"/>
          <w:rFonts w:cs="Times New Roman"/>
          <w:color w:val="000000"/>
        </w:rPr>
        <w:t xml:space="preserve"> </w:t>
      </w:r>
      <w:proofErr w:type="spellStart"/>
      <w:r w:rsidRPr="00892E22">
        <w:rPr>
          <w:rStyle w:val="10"/>
          <w:rFonts w:cs="Times New Roman"/>
          <w:color w:val="000000"/>
        </w:rPr>
        <w:t>химической</w:t>
      </w:r>
      <w:proofErr w:type="spellEnd"/>
      <w:r w:rsidRPr="00892E22">
        <w:rPr>
          <w:rStyle w:val="10"/>
          <w:rFonts w:cs="Times New Roman"/>
          <w:color w:val="000000"/>
        </w:rPr>
        <w:t xml:space="preserve"> </w:t>
      </w:r>
      <w:proofErr w:type="spellStart"/>
      <w:r w:rsidRPr="00892E22">
        <w:rPr>
          <w:rStyle w:val="10"/>
          <w:rFonts w:cs="Times New Roman"/>
          <w:color w:val="000000"/>
        </w:rPr>
        <w:t>реакции</w:t>
      </w:r>
      <w:proofErr w:type="spellEnd"/>
      <w:r w:rsidRPr="00892E22">
        <w:rPr>
          <w:rStyle w:val="10"/>
          <w:rFonts w:cs="Times New Roman"/>
          <w:color w:val="000000"/>
        </w:rPr>
        <w:t xml:space="preserve">, </w:t>
      </w:r>
      <w:proofErr w:type="spellStart"/>
      <w:r w:rsidRPr="00892E22">
        <w:rPr>
          <w:rStyle w:val="10"/>
          <w:rFonts w:cs="Times New Roman"/>
          <w:color w:val="000000"/>
        </w:rPr>
        <w:t>катализ</w:t>
      </w:r>
      <w:proofErr w:type="spellEnd"/>
      <w:r w:rsidRPr="00892E22">
        <w:rPr>
          <w:rStyle w:val="10"/>
          <w:rFonts w:cs="Times New Roman"/>
          <w:color w:val="000000"/>
        </w:rPr>
        <w:t xml:space="preserve">, </w:t>
      </w:r>
      <w:proofErr w:type="spellStart"/>
      <w:r w:rsidRPr="00892E22">
        <w:rPr>
          <w:rStyle w:val="10"/>
          <w:rFonts w:cs="Times New Roman"/>
          <w:color w:val="000000"/>
        </w:rPr>
        <w:t>химическое</w:t>
      </w:r>
      <w:proofErr w:type="spellEnd"/>
      <w:r w:rsidRPr="00892E22">
        <w:rPr>
          <w:rStyle w:val="10"/>
          <w:rFonts w:cs="Times New Roman"/>
          <w:color w:val="000000"/>
        </w:rPr>
        <w:t xml:space="preserve"> </w:t>
      </w:r>
      <w:proofErr w:type="spellStart"/>
      <w:r w:rsidRPr="00892E22">
        <w:rPr>
          <w:rStyle w:val="10"/>
          <w:rFonts w:cs="Times New Roman"/>
          <w:color w:val="000000"/>
        </w:rPr>
        <w:t>равновесие</w:t>
      </w:r>
      <w:proofErr w:type="spellEnd"/>
      <w:r w:rsidRPr="00892E22">
        <w:rPr>
          <w:rStyle w:val="10"/>
          <w:rFonts w:cs="Times New Roman"/>
          <w:color w:val="000000"/>
        </w:rPr>
        <w:t xml:space="preserve">, </w:t>
      </w:r>
      <w:proofErr w:type="spellStart"/>
      <w:r w:rsidRPr="00892E22">
        <w:rPr>
          <w:rStyle w:val="10"/>
          <w:rFonts w:cs="Times New Roman"/>
          <w:color w:val="000000"/>
        </w:rPr>
        <w:t>углеродный</w:t>
      </w:r>
      <w:proofErr w:type="spellEnd"/>
      <w:r w:rsidRPr="00892E22">
        <w:rPr>
          <w:rStyle w:val="10"/>
          <w:rFonts w:cs="Times New Roman"/>
          <w:color w:val="000000"/>
        </w:rPr>
        <w:t xml:space="preserve"> </w:t>
      </w:r>
      <w:proofErr w:type="spellStart"/>
      <w:r w:rsidRPr="00892E22">
        <w:rPr>
          <w:rStyle w:val="10"/>
          <w:rFonts w:cs="Times New Roman"/>
          <w:color w:val="000000"/>
        </w:rPr>
        <w:t>скелет</w:t>
      </w:r>
      <w:proofErr w:type="spellEnd"/>
      <w:r w:rsidRPr="00892E22">
        <w:rPr>
          <w:rStyle w:val="10"/>
          <w:rFonts w:cs="Times New Roman"/>
          <w:color w:val="000000"/>
        </w:rPr>
        <w:t xml:space="preserve">, </w:t>
      </w:r>
      <w:proofErr w:type="spellStart"/>
      <w:r w:rsidRPr="00892E22">
        <w:rPr>
          <w:rStyle w:val="10"/>
          <w:rFonts w:cs="Times New Roman"/>
          <w:color w:val="000000"/>
        </w:rPr>
        <w:t>функциональная</w:t>
      </w:r>
      <w:proofErr w:type="spellEnd"/>
      <w:r w:rsidRPr="00892E22">
        <w:rPr>
          <w:rStyle w:val="10"/>
          <w:rFonts w:cs="Times New Roman"/>
          <w:color w:val="000000"/>
        </w:rPr>
        <w:t xml:space="preserve"> </w:t>
      </w:r>
      <w:proofErr w:type="spellStart"/>
      <w:r w:rsidRPr="00892E22">
        <w:rPr>
          <w:rStyle w:val="10"/>
          <w:rFonts w:cs="Times New Roman"/>
          <w:color w:val="000000"/>
        </w:rPr>
        <w:t>группа</w:t>
      </w:r>
      <w:proofErr w:type="spellEnd"/>
      <w:r w:rsidRPr="00892E22">
        <w:rPr>
          <w:rStyle w:val="10"/>
          <w:rFonts w:cs="Times New Roman"/>
          <w:color w:val="000000"/>
        </w:rPr>
        <w:t xml:space="preserve">, </w:t>
      </w:r>
      <w:proofErr w:type="spellStart"/>
      <w:r w:rsidRPr="00892E22">
        <w:rPr>
          <w:rStyle w:val="10"/>
          <w:rFonts w:cs="Times New Roman"/>
          <w:color w:val="000000"/>
        </w:rPr>
        <w:t>изомерия</w:t>
      </w:r>
      <w:proofErr w:type="spellEnd"/>
      <w:r w:rsidRPr="00892E22">
        <w:rPr>
          <w:rStyle w:val="10"/>
          <w:rFonts w:cs="Times New Roman"/>
          <w:color w:val="000000"/>
        </w:rPr>
        <w:t xml:space="preserve">, </w:t>
      </w:r>
      <w:proofErr w:type="spellStart"/>
      <w:r w:rsidRPr="00892E22">
        <w:rPr>
          <w:rStyle w:val="10"/>
          <w:rFonts w:cs="Times New Roman"/>
          <w:color w:val="000000"/>
        </w:rPr>
        <w:t>гомология</w:t>
      </w:r>
      <w:proofErr w:type="spellEnd"/>
      <w:r w:rsidRPr="00892E22">
        <w:rPr>
          <w:rStyle w:val="10"/>
          <w:rFonts w:cs="Times New Roman"/>
          <w:color w:val="000000"/>
        </w:rPr>
        <w:t>;</w:t>
      </w:r>
    </w:p>
    <w:p w:rsidR="00EF52A8" w:rsidRPr="00892E22" w:rsidRDefault="00EF52A8" w:rsidP="00EF52A8">
      <w:pPr>
        <w:pStyle w:val="1"/>
        <w:numPr>
          <w:ilvl w:val="0"/>
          <w:numId w:val="6"/>
        </w:numPr>
        <w:ind w:hanging="363"/>
        <w:jc w:val="both"/>
        <w:rPr>
          <w:rStyle w:val="10"/>
          <w:rFonts w:cs="Times New Roman"/>
          <w:color w:val="000000"/>
        </w:rPr>
      </w:pPr>
      <w:proofErr w:type="spellStart"/>
      <w:r w:rsidRPr="00892E22">
        <w:rPr>
          <w:rStyle w:val="10"/>
          <w:rFonts w:cs="Times New Roman"/>
          <w:color w:val="000000"/>
        </w:rPr>
        <w:t>основные</w:t>
      </w:r>
      <w:proofErr w:type="spellEnd"/>
      <w:r w:rsidRPr="00892E22">
        <w:rPr>
          <w:rStyle w:val="10"/>
          <w:rFonts w:cs="Times New Roman"/>
          <w:color w:val="000000"/>
        </w:rPr>
        <w:t xml:space="preserve"> </w:t>
      </w:r>
      <w:proofErr w:type="spellStart"/>
      <w:r w:rsidRPr="00892E22">
        <w:rPr>
          <w:rStyle w:val="10"/>
          <w:rFonts w:cs="Times New Roman"/>
          <w:color w:val="000000"/>
        </w:rPr>
        <w:t>законы</w:t>
      </w:r>
      <w:proofErr w:type="spellEnd"/>
      <w:r w:rsidRPr="00892E22">
        <w:rPr>
          <w:rStyle w:val="10"/>
          <w:rFonts w:cs="Times New Roman"/>
          <w:color w:val="000000"/>
        </w:rPr>
        <w:t xml:space="preserve"> </w:t>
      </w:r>
      <w:proofErr w:type="spellStart"/>
      <w:r w:rsidRPr="00892E22">
        <w:rPr>
          <w:rStyle w:val="10"/>
          <w:rFonts w:cs="Times New Roman"/>
          <w:color w:val="000000"/>
        </w:rPr>
        <w:t>химии</w:t>
      </w:r>
      <w:proofErr w:type="spellEnd"/>
      <w:r w:rsidRPr="00892E22">
        <w:rPr>
          <w:rStyle w:val="10"/>
          <w:rFonts w:cs="Times New Roman"/>
          <w:color w:val="000000"/>
        </w:rPr>
        <w:t xml:space="preserve">: </w:t>
      </w:r>
      <w:proofErr w:type="spellStart"/>
      <w:r w:rsidRPr="00892E22">
        <w:rPr>
          <w:rStyle w:val="10"/>
          <w:rFonts w:cs="Times New Roman"/>
          <w:color w:val="000000"/>
        </w:rPr>
        <w:t>сохранение</w:t>
      </w:r>
      <w:proofErr w:type="spellEnd"/>
      <w:r w:rsidRPr="00892E22">
        <w:rPr>
          <w:rStyle w:val="10"/>
          <w:rFonts w:cs="Times New Roman"/>
          <w:color w:val="000000"/>
        </w:rPr>
        <w:t xml:space="preserve"> </w:t>
      </w:r>
      <w:proofErr w:type="spellStart"/>
      <w:r w:rsidRPr="00892E22">
        <w:rPr>
          <w:rStyle w:val="10"/>
          <w:rFonts w:cs="Times New Roman"/>
          <w:color w:val="000000"/>
        </w:rPr>
        <w:t>массы</w:t>
      </w:r>
      <w:proofErr w:type="spellEnd"/>
      <w:r w:rsidRPr="00892E22">
        <w:rPr>
          <w:rStyle w:val="10"/>
          <w:rFonts w:cs="Times New Roman"/>
          <w:color w:val="000000"/>
        </w:rPr>
        <w:t xml:space="preserve"> </w:t>
      </w:r>
      <w:proofErr w:type="spellStart"/>
      <w:r w:rsidRPr="00892E22">
        <w:rPr>
          <w:rStyle w:val="10"/>
          <w:rFonts w:cs="Times New Roman"/>
          <w:color w:val="000000"/>
        </w:rPr>
        <w:t>веществ</w:t>
      </w:r>
      <w:proofErr w:type="spellEnd"/>
      <w:r w:rsidRPr="00892E22">
        <w:rPr>
          <w:rStyle w:val="10"/>
          <w:rFonts w:cs="Times New Roman"/>
          <w:color w:val="000000"/>
        </w:rPr>
        <w:t xml:space="preserve">, </w:t>
      </w:r>
      <w:proofErr w:type="spellStart"/>
      <w:r w:rsidRPr="00892E22">
        <w:rPr>
          <w:rStyle w:val="10"/>
          <w:rFonts w:cs="Times New Roman"/>
          <w:color w:val="000000"/>
        </w:rPr>
        <w:t>постоянства</w:t>
      </w:r>
      <w:proofErr w:type="spellEnd"/>
      <w:r w:rsidRPr="00892E22">
        <w:rPr>
          <w:rStyle w:val="10"/>
          <w:rFonts w:cs="Times New Roman"/>
          <w:color w:val="000000"/>
        </w:rPr>
        <w:t xml:space="preserve"> </w:t>
      </w:r>
      <w:proofErr w:type="spellStart"/>
      <w:r w:rsidRPr="00892E22">
        <w:rPr>
          <w:rStyle w:val="10"/>
          <w:rFonts w:cs="Times New Roman"/>
          <w:color w:val="000000"/>
        </w:rPr>
        <w:t>состава</w:t>
      </w:r>
      <w:proofErr w:type="spellEnd"/>
      <w:r w:rsidRPr="00892E22">
        <w:rPr>
          <w:rStyle w:val="10"/>
          <w:rFonts w:cs="Times New Roman"/>
          <w:color w:val="000000"/>
        </w:rPr>
        <w:t xml:space="preserve">, </w:t>
      </w:r>
      <w:proofErr w:type="spellStart"/>
      <w:r w:rsidRPr="00892E22">
        <w:rPr>
          <w:rStyle w:val="10"/>
          <w:rFonts w:cs="Times New Roman"/>
          <w:color w:val="000000"/>
        </w:rPr>
        <w:t>периодический</w:t>
      </w:r>
      <w:proofErr w:type="spellEnd"/>
      <w:r w:rsidRPr="00892E22">
        <w:rPr>
          <w:rStyle w:val="10"/>
          <w:rFonts w:cs="Times New Roman"/>
          <w:color w:val="000000"/>
        </w:rPr>
        <w:t xml:space="preserve"> </w:t>
      </w:r>
      <w:proofErr w:type="spellStart"/>
      <w:r w:rsidRPr="00892E22">
        <w:rPr>
          <w:rStyle w:val="10"/>
          <w:rFonts w:cs="Times New Roman"/>
          <w:color w:val="000000"/>
        </w:rPr>
        <w:t>закон</w:t>
      </w:r>
      <w:proofErr w:type="spellEnd"/>
      <w:r w:rsidRPr="00892E22">
        <w:rPr>
          <w:rStyle w:val="10"/>
          <w:rFonts w:cs="Times New Roman"/>
          <w:color w:val="000000"/>
        </w:rPr>
        <w:t>;</w:t>
      </w:r>
    </w:p>
    <w:p w:rsidR="00EF52A8" w:rsidRPr="00892E22" w:rsidRDefault="00EF52A8" w:rsidP="00EF52A8">
      <w:pPr>
        <w:pStyle w:val="1"/>
        <w:numPr>
          <w:ilvl w:val="0"/>
          <w:numId w:val="6"/>
        </w:numPr>
        <w:ind w:hanging="363"/>
        <w:jc w:val="both"/>
        <w:rPr>
          <w:rStyle w:val="10"/>
          <w:rFonts w:cs="Times New Roman"/>
          <w:color w:val="000000"/>
        </w:rPr>
      </w:pPr>
      <w:proofErr w:type="spellStart"/>
      <w:r w:rsidRPr="00892E22">
        <w:rPr>
          <w:rStyle w:val="10"/>
          <w:rFonts w:cs="Times New Roman"/>
          <w:color w:val="000000"/>
        </w:rPr>
        <w:t>основные</w:t>
      </w:r>
      <w:proofErr w:type="spellEnd"/>
      <w:r w:rsidRPr="00892E22">
        <w:rPr>
          <w:rStyle w:val="10"/>
          <w:rFonts w:cs="Times New Roman"/>
          <w:color w:val="000000"/>
        </w:rPr>
        <w:t xml:space="preserve"> </w:t>
      </w:r>
      <w:proofErr w:type="spellStart"/>
      <w:r w:rsidRPr="00892E22">
        <w:rPr>
          <w:rStyle w:val="10"/>
          <w:rFonts w:cs="Times New Roman"/>
          <w:color w:val="000000"/>
        </w:rPr>
        <w:t>теории</w:t>
      </w:r>
      <w:proofErr w:type="spellEnd"/>
      <w:r w:rsidRPr="00892E22">
        <w:rPr>
          <w:rStyle w:val="10"/>
          <w:rFonts w:cs="Times New Roman"/>
          <w:color w:val="000000"/>
        </w:rPr>
        <w:t xml:space="preserve"> </w:t>
      </w:r>
      <w:proofErr w:type="spellStart"/>
      <w:r w:rsidRPr="00892E22">
        <w:rPr>
          <w:rStyle w:val="10"/>
          <w:rFonts w:cs="Times New Roman"/>
          <w:color w:val="000000"/>
        </w:rPr>
        <w:t>химии</w:t>
      </w:r>
      <w:proofErr w:type="spellEnd"/>
      <w:r w:rsidRPr="00892E22">
        <w:rPr>
          <w:rStyle w:val="10"/>
          <w:rFonts w:cs="Times New Roman"/>
          <w:color w:val="000000"/>
        </w:rPr>
        <w:t xml:space="preserve">: </w:t>
      </w:r>
      <w:proofErr w:type="spellStart"/>
      <w:r w:rsidRPr="00892E22">
        <w:rPr>
          <w:rStyle w:val="10"/>
          <w:rFonts w:cs="Times New Roman"/>
          <w:color w:val="000000"/>
        </w:rPr>
        <w:t>химической</w:t>
      </w:r>
      <w:proofErr w:type="spellEnd"/>
      <w:r w:rsidRPr="00892E22">
        <w:rPr>
          <w:rStyle w:val="10"/>
          <w:rFonts w:cs="Times New Roman"/>
          <w:color w:val="000000"/>
        </w:rPr>
        <w:t xml:space="preserve"> </w:t>
      </w:r>
      <w:proofErr w:type="spellStart"/>
      <w:r w:rsidRPr="00892E22">
        <w:rPr>
          <w:rStyle w:val="10"/>
          <w:rFonts w:cs="Times New Roman"/>
          <w:color w:val="000000"/>
        </w:rPr>
        <w:t>связи</w:t>
      </w:r>
      <w:proofErr w:type="spellEnd"/>
      <w:r w:rsidRPr="00892E22">
        <w:rPr>
          <w:rStyle w:val="10"/>
          <w:rFonts w:cs="Times New Roman"/>
          <w:color w:val="000000"/>
        </w:rPr>
        <w:t xml:space="preserve">, </w:t>
      </w:r>
      <w:proofErr w:type="spellStart"/>
      <w:r w:rsidRPr="00892E22">
        <w:rPr>
          <w:rStyle w:val="10"/>
          <w:rFonts w:cs="Times New Roman"/>
          <w:color w:val="000000"/>
        </w:rPr>
        <w:t>электролитической</w:t>
      </w:r>
      <w:proofErr w:type="spellEnd"/>
      <w:r w:rsidRPr="00892E22">
        <w:rPr>
          <w:rStyle w:val="10"/>
          <w:rFonts w:cs="Times New Roman"/>
          <w:color w:val="000000"/>
        </w:rPr>
        <w:t xml:space="preserve"> </w:t>
      </w:r>
      <w:proofErr w:type="spellStart"/>
      <w:r w:rsidRPr="00892E22">
        <w:rPr>
          <w:rStyle w:val="10"/>
          <w:rFonts w:cs="Times New Roman"/>
          <w:color w:val="000000"/>
        </w:rPr>
        <w:t>диссоциации</w:t>
      </w:r>
      <w:proofErr w:type="spellEnd"/>
      <w:r w:rsidRPr="00892E22">
        <w:rPr>
          <w:rStyle w:val="10"/>
          <w:rFonts w:cs="Times New Roman"/>
          <w:color w:val="000000"/>
        </w:rPr>
        <w:t xml:space="preserve">, </w:t>
      </w:r>
      <w:proofErr w:type="spellStart"/>
      <w:r w:rsidRPr="00892E22">
        <w:rPr>
          <w:rStyle w:val="10"/>
          <w:rFonts w:cs="Times New Roman"/>
          <w:color w:val="000000"/>
        </w:rPr>
        <w:t>строения</w:t>
      </w:r>
      <w:proofErr w:type="spellEnd"/>
      <w:r w:rsidRPr="00892E22">
        <w:rPr>
          <w:rStyle w:val="10"/>
          <w:rFonts w:cs="Times New Roman"/>
          <w:color w:val="000000"/>
        </w:rPr>
        <w:t xml:space="preserve"> </w:t>
      </w:r>
      <w:proofErr w:type="spellStart"/>
      <w:r w:rsidRPr="00892E22">
        <w:rPr>
          <w:rStyle w:val="10"/>
          <w:rFonts w:cs="Times New Roman"/>
          <w:color w:val="000000"/>
        </w:rPr>
        <w:t>органических</w:t>
      </w:r>
      <w:proofErr w:type="spellEnd"/>
      <w:r w:rsidRPr="00892E22">
        <w:rPr>
          <w:rStyle w:val="10"/>
          <w:rFonts w:cs="Times New Roman"/>
          <w:color w:val="000000"/>
        </w:rPr>
        <w:t xml:space="preserve"> </w:t>
      </w:r>
      <w:proofErr w:type="spellStart"/>
      <w:r w:rsidRPr="00892E22">
        <w:rPr>
          <w:rStyle w:val="10"/>
          <w:rFonts w:cs="Times New Roman"/>
          <w:color w:val="000000"/>
        </w:rPr>
        <w:t>соединений</w:t>
      </w:r>
      <w:proofErr w:type="spellEnd"/>
      <w:r w:rsidRPr="00892E22">
        <w:rPr>
          <w:rStyle w:val="10"/>
          <w:rFonts w:cs="Times New Roman"/>
          <w:color w:val="000000"/>
        </w:rPr>
        <w:t>;</w:t>
      </w:r>
    </w:p>
    <w:p w:rsidR="00EF52A8" w:rsidRPr="00892E22" w:rsidRDefault="00EF52A8" w:rsidP="00EF52A8">
      <w:pPr>
        <w:pStyle w:val="1"/>
        <w:numPr>
          <w:ilvl w:val="0"/>
          <w:numId w:val="6"/>
        </w:numPr>
        <w:ind w:hanging="363"/>
        <w:jc w:val="both"/>
        <w:rPr>
          <w:rStyle w:val="10"/>
          <w:rFonts w:cs="Times New Roman"/>
          <w:color w:val="000000"/>
          <w:u w:val="single"/>
        </w:rPr>
      </w:pPr>
      <w:proofErr w:type="spellStart"/>
      <w:r w:rsidRPr="00892E22">
        <w:rPr>
          <w:rStyle w:val="10"/>
          <w:rFonts w:cs="Times New Roman"/>
          <w:color w:val="000000"/>
        </w:rPr>
        <w:t>важнейшие</w:t>
      </w:r>
      <w:proofErr w:type="spellEnd"/>
      <w:r w:rsidRPr="00892E22">
        <w:rPr>
          <w:rStyle w:val="10"/>
          <w:rFonts w:cs="Times New Roman"/>
          <w:color w:val="000000"/>
        </w:rPr>
        <w:t xml:space="preserve"> </w:t>
      </w:r>
      <w:proofErr w:type="spellStart"/>
      <w:r w:rsidRPr="00892E22">
        <w:rPr>
          <w:rStyle w:val="10"/>
          <w:rFonts w:cs="Times New Roman"/>
          <w:color w:val="000000"/>
        </w:rPr>
        <w:t>вещества</w:t>
      </w:r>
      <w:proofErr w:type="spellEnd"/>
      <w:r w:rsidRPr="00892E22">
        <w:rPr>
          <w:rStyle w:val="10"/>
          <w:rFonts w:cs="Times New Roman"/>
          <w:color w:val="000000"/>
        </w:rPr>
        <w:t xml:space="preserve"> и </w:t>
      </w:r>
      <w:proofErr w:type="spellStart"/>
      <w:r w:rsidRPr="00892E22">
        <w:rPr>
          <w:rStyle w:val="10"/>
          <w:rFonts w:cs="Times New Roman"/>
          <w:color w:val="000000"/>
        </w:rPr>
        <w:t>материалы</w:t>
      </w:r>
      <w:proofErr w:type="spellEnd"/>
      <w:r w:rsidRPr="00892E22">
        <w:rPr>
          <w:rStyle w:val="10"/>
          <w:rFonts w:cs="Times New Roman"/>
          <w:color w:val="000000"/>
        </w:rPr>
        <w:t xml:space="preserve">: </w:t>
      </w:r>
      <w:proofErr w:type="spellStart"/>
      <w:r w:rsidRPr="00892E22">
        <w:rPr>
          <w:rStyle w:val="10"/>
          <w:rFonts w:cs="Times New Roman"/>
          <w:color w:val="000000"/>
        </w:rPr>
        <w:t>основные</w:t>
      </w:r>
      <w:proofErr w:type="spellEnd"/>
      <w:r w:rsidRPr="00892E22">
        <w:rPr>
          <w:rStyle w:val="10"/>
          <w:rFonts w:cs="Times New Roman"/>
          <w:color w:val="000000"/>
        </w:rPr>
        <w:t xml:space="preserve"> </w:t>
      </w:r>
      <w:proofErr w:type="spellStart"/>
      <w:r w:rsidRPr="00892E22">
        <w:rPr>
          <w:rStyle w:val="10"/>
          <w:rFonts w:cs="Times New Roman"/>
          <w:color w:val="000000"/>
        </w:rPr>
        <w:t>металлы</w:t>
      </w:r>
      <w:proofErr w:type="spellEnd"/>
      <w:r w:rsidRPr="00892E22">
        <w:rPr>
          <w:rStyle w:val="10"/>
          <w:rFonts w:cs="Times New Roman"/>
          <w:color w:val="000000"/>
        </w:rPr>
        <w:t xml:space="preserve"> и </w:t>
      </w:r>
      <w:proofErr w:type="spellStart"/>
      <w:r w:rsidRPr="00892E22">
        <w:rPr>
          <w:rStyle w:val="10"/>
          <w:rFonts w:cs="Times New Roman"/>
          <w:color w:val="000000"/>
        </w:rPr>
        <w:t>сплавы</w:t>
      </w:r>
      <w:proofErr w:type="spellEnd"/>
      <w:r w:rsidRPr="00892E22">
        <w:rPr>
          <w:rStyle w:val="10"/>
          <w:rFonts w:cs="Times New Roman"/>
          <w:color w:val="000000"/>
        </w:rPr>
        <w:t xml:space="preserve">; </w:t>
      </w:r>
      <w:proofErr w:type="spellStart"/>
      <w:r w:rsidRPr="00892E22">
        <w:rPr>
          <w:rStyle w:val="10"/>
          <w:rFonts w:cs="Times New Roman"/>
          <w:color w:val="000000"/>
        </w:rPr>
        <w:t>серная</w:t>
      </w:r>
      <w:proofErr w:type="spellEnd"/>
      <w:r w:rsidRPr="00892E22">
        <w:rPr>
          <w:rStyle w:val="10"/>
          <w:rFonts w:cs="Times New Roman"/>
          <w:color w:val="000000"/>
        </w:rPr>
        <w:t xml:space="preserve">, </w:t>
      </w:r>
      <w:proofErr w:type="spellStart"/>
      <w:r w:rsidRPr="00892E22">
        <w:rPr>
          <w:rStyle w:val="10"/>
          <w:rFonts w:cs="Times New Roman"/>
          <w:color w:val="000000"/>
        </w:rPr>
        <w:t>соляная</w:t>
      </w:r>
      <w:proofErr w:type="spellEnd"/>
      <w:r w:rsidRPr="00892E22">
        <w:rPr>
          <w:rStyle w:val="10"/>
          <w:rFonts w:cs="Times New Roman"/>
          <w:color w:val="000000"/>
        </w:rPr>
        <w:t xml:space="preserve">, </w:t>
      </w:r>
      <w:proofErr w:type="spellStart"/>
      <w:r w:rsidRPr="00892E22">
        <w:rPr>
          <w:rStyle w:val="10"/>
          <w:rFonts w:cs="Times New Roman"/>
          <w:color w:val="000000"/>
        </w:rPr>
        <w:t>азотная</w:t>
      </w:r>
      <w:proofErr w:type="spellEnd"/>
      <w:r w:rsidRPr="00892E22">
        <w:rPr>
          <w:rStyle w:val="10"/>
          <w:rFonts w:cs="Times New Roman"/>
          <w:color w:val="000000"/>
        </w:rPr>
        <w:t xml:space="preserve"> и </w:t>
      </w:r>
      <w:proofErr w:type="spellStart"/>
      <w:r w:rsidRPr="00892E22">
        <w:rPr>
          <w:rStyle w:val="10"/>
          <w:rFonts w:cs="Times New Roman"/>
          <w:color w:val="000000"/>
        </w:rPr>
        <w:t>уксусная</w:t>
      </w:r>
      <w:proofErr w:type="spellEnd"/>
      <w:r w:rsidRPr="00892E22">
        <w:rPr>
          <w:rStyle w:val="10"/>
          <w:rFonts w:cs="Times New Roman"/>
          <w:color w:val="000000"/>
        </w:rPr>
        <w:t xml:space="preserve"> </w:t>
      </w:r>
      <w:proofErr w:type="spellStart"/>
      <w:r w:rsidRPr="00892E22">
        <w:rPr>
          <w:rStyle w:val="10"/>
          <w:rFonts w:cs="Times New Roman"/>
          <w:color w:val="000000"/>
        </w:rPr>
        <w:t>кислоты</w:t>
      </w:r>
      <w:proofErr w:type="spellEnd"/>
      <w:r w:rsidRPr="00892E22">
        <w:rPr>
          <w:rStyle w:val="10"/>
          <w:rFonts w:cs="Times New Roman"/>
          <w:color w:val="000000"/>
        </w:rPr>
        <w:t xml:space="preserve">; </w:t>
      </w:r>
      <w:proofErr w:type="spellStart"/>
      <w:r w:rsidRPr="00892E22">
        <w:rPr>
          <w:rStyle w:val="10"/>
          <w:rFonts w:cs="Times New Roman"/>
          <w:color w:val="000000"/>
        </w:rPr>
        <w:t>щёлочи</w:t>
      </w:r>
      <w:proofErr w:type="spellEnd"/>
      <w:r w:rsidRPr="00892E22">
        <w:rPr>
          <w:rStyle w:val="10"/>
          <w:rFonts w:cs="Times New Roman"/>
          <w:color w:val="000000"/>
        </w:rPr>
        <w:t xml:space="preserve">, </w:t>
      </w:r>
      <w:proofErr w:type="spellStart"/>
      <w:r w:rsidRPr="00892E22">
        <w:rPr>
          <w:rStyle w:val="10"/>
          <w:rFonts w:cs="Times New Roman"/>
          <w:color w:val="000000"/>
        </w:rPr>
        <w:t>аммиак</w:t>
      </w:r>
      <w:proofErr w:type="spellEnd"/>
      <w:r w:rsidRPr="00892E22">
        <w:rPr>
          <w:rStyle w:val="10"/>
          <w:rFonts w:cs="Times New Roman"/>
          <w:color w:val="000000"/>
        </w:rPr>
        <w:t xml:space="preserve">, </w:t>
      </w:r>
      <w:proofErr w:type="spellStart"/>
      <w:r w:rsidRPr="00892E22">
        <w:rPr>
          <w:rStyle w:val="10"/>
          <w:rFonts w:cs="Times New Roman"/>
          <w:color w:val="000000"/>
        </w:rPr>
        <w:t>минеральные</w:t>
      </w:r>
      <w:proofErr w:type="spellEnd"/>
      <w:r w:rsidRPr="00892E22">
        <w:rPr>
          <w:rStyle w:val="10"/>
          <w:rFonts w:cs="Times New Roman"/>
          <w:color w:val="000000"/>
        </w:rPr>
        <w:t xml:space="preserve"> </w:t>
      </w:r>
      <w:proofErr w:type="spellStart"/>
      <w:r w:rsidRPr="00892E22">
        <w:rPr>
          <w:rStyle w:val="10"/>
          <w:rFonts w:cs="Times New Roman"/>
          <w:color w:val="000000"/>
        </w:rPr>
        <w:t>удобрения</w:t>
      </w:r>
      <w:proofErr w:type="spellEnd"/>
      <w:r w:rsidRPr="00892E22">
        <w:rPr>
          <w:rStyle w:val="10"/>
          <w:rFonts w:cs="Times New Roman"/>
          <w:color w:val="000000"/>
        </w:rPr>
        <w:t xml:space="preserve">, </w:t>
      </w:r>
      <w:proofErr w:type="spellStart"/>
      <w:r w:rsidRPr="00892E22">
        <w:rPr>
          <w:rStyle w:val="10"/>
          <w:rFonts w:cs="Times New Roman"/>
          <w:color w:val="000000"/>
        </w:rPr>
        <w:t>метан</w:t>
      </w:r>
      <w:proofErr w:type="spellEnd"/>
      <w:r w:rsidRPr="00892E22">
        <w:rPr>
          <w:rStyle w:val="10"/>
          <w:rFonts w:cs="Times New Roman"/>
          <w:color w:val="000000"/>
        </w:rPr>
        <w:t xml:space="preserve">, </w:t>
      </w:r>
      <w:proofErr w:type="spellStart"/>
      <w:r w:rsidRPr="00892E22">
        <w:rPr>
          <w:rStyle w:val="10"/>
          <w:rFonts w:cs="Times New Roman"/>
          <w:color w:val="000000"/>
        </w:rPr>
        <w:t>этилен</w:t>
      </w:r>
      <w:proofErr w:type="spellEnd"/>
      <w:r w:rsidRPr="00892E22">
        <w:rPr>
          <w:rStyle w:val="10"/>
          <w:rFonts w:cs="Times New Roman"/>
          <w:color w:val="000000"/>
        </w:rPr>
        <w:t xml:space="preserve">, </w:t>
      </w:r>
      <w:proofErr w:type="spellStart"/>
      <w:r w:rsidRPr="00892E22">
        <w:rPr>
          <w:rStyle w:val="10"/>
          <w:rFonts w:cs="Times New Roman"/>
          <w:color w:val="000000"/>
        </w:rPr>
        <w:t>ацетилен</w:t>
      </w:r>
      <w:proofErr w:type="spellEnd"/>
      <w:r w:rsidRPr="00892E22">
        <w:rPr>
          <w:rStyle w:val="10"/>
          <w:rFonts w:cs="Times New Roman"/>
          <w:color w:val="000000"/>
        </w:rPr>
        <w:t xml:space="preserve">; </w:t>
      </w:r>
      <w:proofErr w:type="spellStart"/>
      <w:r w:rsidRPr="00892E22">
        <w:rPr>
          <w:rStyle w:val="10"/>
          <w:rFonts w:cs="Times New Roman"/>
          <w:color w:val="000000"/>
        </w:rPr>
        <w:t>бензол</w:t>
      </w:r>
      <w:proofErr w:type="spellEnd"/>
      <w:r w:rsidRPr="00892E22">
        <w:rPr>
          <w:rStyle w:val="10"/>
          <w:rFonts w:cs="Times New Roman"/>
          <w:color w:val="000000"/>
        </w:rPr>
        <w:t xml:space="preserve">, </w:t>
      </w:r>
      <w:proofErr w:type="spellStart"/>
      <w:r w:rsidRPr="00892E22">
        <w:rPr>
          <w:rStyle w:val="10"/>
          <w:rFonts w:cs="Times New Roman"/>
          <w:color w:val="000000"/>
        </w:rPr>
        <w:t>этанол</w:t>
      </w:r>
      <w:proofErr w:type="spellEnd"/>
      <w:r w:rsidRPr="00892E22">
        <w:rPr>
          <w:rStyle w:val="10"/>
          <w:rFonts w:cs="Times New Roman"/>
          <w:color w:val="000000"/>
        </w:rPr>
        <w:t xml:space="preserve">, </w:t>
      </w:r>
      <w:proofErr w:type="spellStart"/>
      <w:r w:rsidRPr="00892E22">
        <w:rPr>
          <w:rStyle w:val="10"/>
          <w:rFonts w:cs="Times New Roman"/>
          <w:color w:val="000000"/>
        </w:rPr>
        <w:t>жиры</w:t>
      </w:r>
      <w:proofErr w:type="spellEnd"/>
      <w:r w:rsidRPr="00892E22">
        <w:rPr>
          <w:rStyle w:val="10"/>
          <w:rFonts w:cs="Times New Roman"/>
          <w:color w:val="000000"/>
        </w:rPr>
        <w:t xml:space="preserve">, </w:t>
      </w:r>
      <w:proofErr w:type="spellStart"/>
      <w:r w:rsidRPr="00892E22">
        <w:rPr>
          <w:rStyle w:val="10"/>
          <w:rFonts w:cs="Times New Roman"/>
          <w:color w:val="000000"/>
        </w:rPr>
        <w:t>мыла</w:t>
      </w:r>
      <w:proofErr w:type="spellEnd"/>
      <w:r w:rsidRPr="00892E22">
        <w:rPr>
          <w:rStyle w:val="10"/>
          <w:rFonts w:cs="Times New Roman"/>
          <w:color w:val="000000"/>
        </w:rPr>
        <w:t xml:space="preserve">, </w:t>
      </w:r>
      <w:proofErr w:type="spellStart"/>
      <w:r w:rsidRPr="00892E22">
        <w:rPr>
          <w:rStyle w:val="10"/>
          <w:rFonts w:cs="Times New Roman"/>
          <w:color w:val="000000"/>
        </w:rPr>
        <w:t>глюкоза</w:t>
      </w:r>
      <w:proofErr w:type="spellEnd"/>
      <w:r w:rsidRPr="00892E22">
        <w:rPr>
          <w:rStyle w:val="10"/>
          <w:rFonts w:cs="Times New Roman"/>
          <w:color w:val="000000"/>
        </w:rPr>
        <w:t xml:space="preserve">, </w:t>
      </w:r>
      <w:proofErr w:type="spellStart"/>
      <w:r w:rsidRPr="00892E22">
        <w:rPr>
          <w:rStyle w:val="10"/>
          <w:rFonts w:cs="Times New Roman"/>
          <w:color w:val="000000"/>
        </w:rPr>
        <w:t>сахароза</w:t>
      </w:r>
      <w:proofErr w:type="spellEnd"/>
      <w:r w:rsidRPr="00892E22">
        <w:rPr>
          <w:rStyle w:val="10"/>
          <w:rFonts w:cs="Times New Roman"/>
          <w:color w:val="000000"/>
        </w:rPr>
        <w:t xml:space="preserve">, </w:t>
      </w:r>
      <w:proofErr w:type="spellStart"/>
      <w:r w:rsidRPr="00892E22">
        <w:rPr>
          <w:rStyle w:val="10"/>
          <w:rFonts w:cs="Times New Roman"/>
          <w:color w:val="000000"/>
        </w:rPr>
        <w:t>крахмал</w:t>
      </w:r>
      <w:proofErr w:type="spellEnd"/>
      <w:r w:rsidRPr="00892E22">
        <w:rPr>
          <w:rStyle w:val="10"/>
          <w:rFonts w:cs="Times New Roman"/>
          <w:color w:val="000000"/>
        </w:rPr>
        <w:t xml:space="preserve">, </w:t>
      </w:r>
      <w:proofErr w:type="spellStart"/>
      <w:r w:rsidRPr="00892E22">
        <w:rPr>
          <w:rStyle w:val="10"/>
          <w:rFonts w:cs="Times New Roman"/>
          <w:color w:val="000000"/>
        </w:rPr>
        <w:t>клетчатка</w:t>
      </w:r>
      <w:proofErr w:type="spellEnd"/>
      <w:r w:rsidRPr="00892E22">
        <w:rPr>
          <w:rStyle w:val="10"/>
          <w:rFonts w:cs="Times New Roman"/>
          <w:color w:val="000000"/>
        </w:rPr>
        <w:t xml:space="preserve">, </w:t>
      </w:r>
      <w:proofErr w:type="spellStart"/>
      <w:r w:rsidRPr="00892E22">
        <w:rPr>
          <w:rStyle w:val="10"/>
          <w:rFonts w:cs="Times New Roman"/>
          <w:color w:val="000000"/>
        </w:rPr>
        <w:t>белки</w:t>
      </w:r>
      <w:proofErr w:type="spellEnd"/>
      <w:r w:rsidRPr="00892E22">
        <w:rPr>
          <w:rStyle w:val="10"/>
          <w:rFonts w:cs="Times New Roman"/>
          <w:color w:val="000000"/>
        </w:rPr>
        <w:t xml:space="preserve">, </w:t>
      </w:r>
      <w:proofErr w:type="spellStart"/>
      <w:r w:rsidRPr="00892E22">
        <w:rPr>
          <w:rStyle w:val="10"/>
          <w:rFonts w:cs="Times New Roman"/>
          <w:color w:val="000000"/>
        </w:rPr>
        <w:t>искусственные</w:t>
      </w:r>
      <w:proofErr w:type="spellEnd"/>
      <w:r w:rsidRPr="00892E22">
        <w:rPr>
          <w:rStyle w:val="10"/>
          <w:rFonts w:cs="Times New Roman"/>
          <w:color w:val="000000"/>
        </w:rPr>
        <w:t xml:space="preserve"> и </w:t>
      </w:r>
      <w:proofErr w:type="spellStart"/>
      <w:r w:rsidRPr="00892E22">
        <w:rPr>
          <w:rStyle w:val="10"/>
          <w:rFonts w:cs="Times New Roman"/>
          <w:color w:val="000000"/>
        </w:rPr>
        <w:t>синтетические</w:t>
      </w:r>
      <w:proofErr w:type="spellEnd"/>
      <w:r w:rsidRPr="00892E22">
        <w:rPr>
          <w:rStyle w:val="10"/>
          <w:rFonts w:cs="Times New Roman"/>
          <w:color w:val="000000"/>
        </w:rPr>
        <w:t xml:space="preserve"> </w:t>
      </w:r>
      <w:proofErr w:type="spellStart"/>
      <w:r w:rsidRPr="00892E22">
        <w:rPr>
          <w:rStyle w:val="10"/>
          <w:rFonts w:cs="Times New Roman"/>
          <w:color w:val="000000"/>
        </w:rPr>
        <w:t>волокна</w:t>
      </w:r>
      <w:proofErr w:type="spellEnd"/>
      <w:r w:rsidRPr="00892E22">
        <w:rPr>
          <w:rStyle w:val="10"/>
          <w:rFonts w:cs="Times New Roman"/>
          <w:color w:val="000000"/>
        </w:rPr>
        <w:t xml:space="preserve">, </w:t>
      </w:r>
      <w:proofErr w:type="spellStart"/>
      <w:r w:rsidRPr="00892E22">
        <w:rPr>
          <w:rStyle w:val="10"/>
          <w:rFonts w:cs="Times New Roman"/>
          <w:color w:val="000000"/>
        </w:rPr>
        <w:t>каучуки</w:t>
      </w:r>
      <w:proofErr w:type="spellEnd"/>
      <w:r w:rsidRPr="00892E22">
        <w:rPr>
          <w:rStyle w:val="10"/>
          <w:rFonts w:cs="Times New Roman"/>
          <w:color w:val="000000"/>
        </w:rPr>
        <w:t xml:space="preserve">, </w:t>
      </w:r>
      <w:proofErr w:type="spellStart"/>
      <w:r w:rsidRPr="00892E22">
        <w:rPr>
          <w:rStyle w:val="10"/>
          <w:rFonts w:cs="Times New Roman"/>
          <w:color w:val="000000"/>
        </w:rPr>
        <w:t>пластмассы</w:t>
      </w:r>
      <w:proofErr w:type="spellEnd"/>
      <w:r w:rsidRPr="00892E22">
        <w:rPr>
          <w:rStyle w:val="10"/>
          <w:rFonts w:cs="Times New Roman"/>
          <w:color w:val="000000"/>
        </w:rPr>
        <w:t>;</w:t>
      </w:r>
    </w:p>
    <w:p w:rsidR="00EF52A8" w:rsidRPr="00892E22" w:rsidRDefault="00EF52A8" w:rsidP="00EF52A8">
      <w:pPr>
        <w:pStyle w:val="1"/>
        <w:jc w:val="both"/>
        <w:rPr>
          <w:rStyle w:val="10"/>
          <w:rFonts w:cs="Times New Roman"/>
          <w:color w:val="000000"/>
        </w:rPr>
      </w:pPr>
      <w:proofErr w:type="spellStart"/>
      <w:r w:rsidRPr="00892E22">
        <w:rPr>
          <w:rStyle w:val="10"/>
          <w:rFonts w:cs="Times New Roman"/>
          <w:color w:val="000000"/>
          <w:u w:val="single"/>
        </w:rPr>
        <w:t>уметь</w:t>
      </w:r>
      <w:proofErr w:type="spellEnd"/>
      <w:r w:rsidRPr="00892E22">
        <w:rPr>
          <w:rStyle w:val="10"/>
          <w:rFonts w:cs="Times New Roman"/>
          <w:color w:val="000000"/>
          <w:u w:val="single"/>
        </w:rPr>
        <w:t>:</w:t>
      </w:r>
    </w:p>
    <w:p w:rsidR="00EF52A8" w:rsidRPr="00892E22" w:rsidRDefault="00EF52A8" w:rsidP="00EF52A8">
      <w:pPr>
        <w:pStyle w:val="1"/>
        <w:numPr>
          <w:ilvl w:val="0"/>
          <w:numId w:val="7"/>
        </w:numPr>
        <w:jc w:val="both"/>
        <w:rPr>
          <w:rStyle w:val="10"/>
          <w:rFonts w:cs="Times New Roman"/>
          <w:color w:val="000000"/>
        </w:rPr>
      </w:pPr>
      <w:proofErr w:type="spellStart"/>
      <w:r w:rsidRPr="00892E22">
        <w:rPr>
          <w:rStyle w:val="10"/>
          <w:rFonts w:cs="Times New Roman"/>
          <w:color w:val="000000"/>
        </w:rPr>
        <w:t>называть</w:t>
      </w:r>
      <w:proofErr w:type="spellEnd"/>
      <w:r w:rsidRPr="00892E22">
        <w:rPr>
          <w:rStyle w:val="10"/>
          <w:rFonts w:cs="Times New Roman"/>
          <w:color w:val="000000"/>
        </w:rPr>
        <w:t xml:space="preserve"> </w:t>
      </w:r>
      <w:proofErr w:type="spellStart"/>
      <w:r w:rsidRPr="00892E22">
        <w:rPr>
          <w:rStyle w:val="10"/>
          <w:rFonts w:cs="Times New Roman"/>
          <w:color w:val="000000"/>
        </w:rPr>
        <w:t>изученные</w:t>
      </w:r>
      <w:proofErr w:type="spellEnd"/>
      <w:r w:rsidRPr="00892E22">
        <w:rPr>
          <w:rStyle w:val="10"/>
          <w:rFonts w:cs="Times New Roman"/>
          <w:color w:val="000000"/>
        </w:rPr>
        <w:t xml:space="preserve"> </w:t>
      </w:r>
      <w:proofErr w:type="spellStart"/>
      <w:r w:rsidRPr="00892E22">
        <w:rPr>
          <w:rStyle w:val="10"/>
          <w:rFonts w:cs="Times New Roman"/>
          <w:color w:val="000000"/>
        </w:rPr>
        <w:t>вещества</w:t>
      </w:r>
      <w:proofErr w:type="spellEnd"/>
      <w:r w:rsidRPr="00892E22">
        <w:rPr>
          <w:rStyle w:val="10"/>
          <w:rFonts w:cs="Times New Roman"/>
          <w:color w:val="000000"/>
        </w:rPr>
        <w:t xml:space="preserve"> </w:t>
      </w:r>
      <w:proofErr w:type="spellStart"/>
      <w:r w:rsidRPr="00892E22">
        <w:rPr>
          <w:rStyle w:val="10"/>
          <w:rFonts w:cs="Times New Roman"/>
          <w:color w:val="000000"/>
        </w:rPr>
        <w:t>по</w:t>
      </w:r>
      <w:proofErr w:type="spellEnd"/>
      <w:r w:rsidRPr="00892E22">
        <w:rPr>
          <w:rStyle w:val="10"/>
          <w:rFonts w:cs="Times New Roman"/>
          <w:color w:val="000000"/>
        </w:rPr>
        <w:t xml:space="preserve"> «</w:t>
      </w:r>
      <w:proofErr w:type="spellStart"/>
      <w:r w:rsidRPr="00892E22">
        <w:rPr>
          <w:rStyle w:val="10"/>
          <w:rFonts w:cs="Times New Roman"/>
          <w:color w:val="000000"/>
        </w:rPr>
        <w:t>тривиальной</w:t>
      </w:r>
      <w:proofErr w:type="spellEnd"/>
      <w:r w:rsidRPr="00892E22">
        <w:rPr>
          <w:rStyle w:val="10"/>
          <w:rFonts w:cs="Times New Roman"/>
          <w:color w:val="000000"/>
        </w:rPr>
        <w:t xml:space="preserve">» и </w:t>
      </w:r>
      <w:proofErr w:type="spellStart"/>
      <w:r w:rsidRPr="00892E22">
        <w:rPr>
          <w:rStyle w:val="10"/>
          <w:rFonts w:cs="Times New Roman"/>
          <w:color w:val="000000"/>
        </w:rPr>
        <w:t>международной</w:t>
      </w:r>
      <w:proofErr w:type="spellEnd"/>
      <w:r w:rsidRPr="00892E22">
        <w:rPr>
          <w:rStyle w:val="10"/>
          <w:rFonts w:cs="Times New Roman"/>
          <w:color w:val="000000"/>
        </w:rPr>
        <w:t xml:space="preserve"> </w:t>
      </w:r>
      <w:proofErr w:type="spellStart"/>
      <w:r w:rsidRPr="00892E22">
        <w:rPr>
          <w:rStyle w:val="10"/>
          <w:rFonts w:cs="Times New Roman"/>
          <w:color w:val="000000"/>
        </w:rPr>
        <w:t>номенклатуре</w:t>
      </w:r>
      <w:proofErr w:type="spellEnd"/>
      <w:r w:rsidRPr="00892E22">
        <w:rPr>
          <w:rStyle w:val="10"/>
          <w:rFonts w:cs="Times New Roman"/>
          <w:color w:val="000000"/>
        </w:rPr>
        <w:t>;</w:t>
      </w:r>
    </w:p>
    <w:p w:rsidR="00EF52A8" w:rsidRPr="00892E22" w:rsidRDefault="00EF52A8" w:rsidP="00EF52A8">
      <w:pPr>
        <w:pStyle w:val="1"/>
        <w:numPr>
          <w:ilvl w:val="0"/>
          <w:numId w:val="7"/>
        </w:numPr>
        <w:jc w:val="both"/>
        <w:rPr>
          <w:rStyle w:val="10"/>
          <w:rFonts w:cs="Times New Roman"/>
          <w:color w:val="000000"/>
        </w:rPr>
      </w:pPr>
      <w:proofErr w:type="spellStart"/>
      <w:r w:rsidRPr="00892E22">
        <w:rPr>
          <w:rStyle w:val="10"/>
          <w:rFonts w:cs="Times New Roman"/>
          <w:color w:val="000000"/>
        </w:rPr>
        <w:t>определять</w:t>
      </w:r>
      <w:proofErr w:type="spellEnd"/>
      <w:r w:rsidRPr="00892E22">
        <w:rPr>
          <w:rStyle w:val="10"/>
          <w:rFonts w:cs="Times New Roman"/>
          <w:color w:val="000000"/>
        </w:rPr>
        <w:t xml:space="preserve">: </w:t>
      </w:r>
      <w:proofErr w:type="spellStart"/>
      <w:r w:rsidRPr="00892E22">
        <w:rPr>
          <w:rStyle w:val="10"/>
          <w:rFonts w:cs="Times New Roman"/>
          <w:color w:val="000000"/>
        </w:rPr>
        <w:t>валентность</w:t>
      </w:r>
      <w:proofErr w:type="spellEnd"/>
      <w:r w:rsidRPr="00892E22">
        <w:rPr>
          <w:rStyle w:val="10"/>
          <w:rFonts w:cs="Times New Roman"/>
          <w:color w:val="000000"/>
        </w:rPr>
        <w:t xml:space="preserve"> и </w:t>
      </w:r>
      <w:proofErr w:type="spellStart"/>
      <w:r w:rsidRPr="00892E22">
        <w:rPr>
          <w:rStyle w:val="10"/>
          <w:rFonts w:cs="Times New Roman"/>
          <w:color w:val="000000"/>
        </w:rPr>
        <w:t>степень</w:t>
      </w:r>
      <w:proofErr w:type="spellEnd"/>
      <w:r w:rsidRPr="00892E22">
        <w:rPr>
          <w:rStyle w:val="10"/>
          <w:rFonts w:cs="Times New Roman"/>
          <w:color w:val="000000"/>
        </w:rPr>
        <w:t xml:space="preserve"> </w:t>
      </w:r>
      <w:proofErr w:type="spellStart"/>
      <w:r w:rsidRPr="00892E22">
        <w:rPr>
          <w:rStyle w:val="10"/>
          <w:rFonts w:cs="Times New Roman"/>
          <w:color w:val="000000"/>
        </w:rPr>
        <w:t>окисления</w:t>
      </w:r>
      <w:proofErr w:type="spellEnd"/>
      <w:r w:rsidRPr="00892E22">
        <w:rPr>
          <w:rStyle w:val="10"/>
          <w:rFonts w:cs="Times New Roman"/>
          <w:color w:val="000000"/>
        </w:rPr>
        <w:t xml:space="preserve"> </w:t>
      </w:r>
      <w:proofErr w:type="spellStart"/>
      <w:r w:rsidRPr="00892E22">
        <w:rPr>
          <w:rStyle w:val="10"/>
          <w:rFonts w:cs="Times New Roman"/>
          <w:color w:val="000000"/>
        </w:rPr>
        <w:t>химических</w:t>
      </w:r>
      <w:proofErr w:type="spellEnd"/>
      <w:r w:rsidRPr="00892E22">
        <w:rPr>
          <w:rStyle w:val="10"/>
          <w:rFonts w:cs="Times New Roman"/>
          <w:color w:val="000000"/>
        </w:rPr>
        <w:t xml:space="preserve"> </w:t>
      </w:r>
      <w:proofErr w:type="spellStart"/>
      <w:r w:rsidRPr="00892E22">
        <w:rPr>
          <w:rStyle w:val="10"/>
          <w:rFonts w:cs="Times New Roman"/>
          <w:color w:val="000000"/>
        </w:rPr>
        <w:t>элементов</w:t>
      </w:r>
      <w:proofErr w:type="spellEnd"/>
      <w:r w:rsidRPr="00892E22">
        <w:rPr>
          <w:rStyle w:val="10"/>
          <w:rFonts w:cs="Times New Roman"/>
          <w:color w:val="000000"/>
        </w:rPr>
        <w:t xml:space="preserve">, </w:t>
      </w:r>
      <w:proofErr w:type="spellStart"/>
      <w:r w:rsidRPr="00892E22">
        <w:rPr>
          <w:rStyle w:val="10"/>
          <w:rFonts w:cs="Times New Roman"/>
          <w:color w:val="000000"/>
        </w:rPr>
        <w:t>тип</w:t>
      </w:r>
      <w:proofErr w:type="spellEnd"/>
      <w:r w:rsidRPr="00892E22">
        <w:rPr>
          <w:rStyle w:val="10"/>
          <w:rFonts w:cs="Times New Roman"/>
          <w:color w:val="000000"/>
        </w:rPr>
        <w:t xml:space="preserve"> </w:t>
      </w:r>
      <w:proofErr w:type="spellStart"/>
      <w:r w:rsidRPr="00892E22">
        <w:rPr>
          <w:rStyle w:val="10"/>
          <w:rFonts w:cs="Times New Roman"/>
          <w:color w:val="000000"/>
        </w:rPr>
        <w:t>химической</w:t>
      </w:r>
      <w:proofErr w:type="spellEnd"/>
      <w:r w:rsidRPr="00892E22">
        <w:rPr>
          <w:rStyle w:val="10"/>
          <w:rFonts w:cs="Times New Roman"/>
          <w:color w:val="000000"/>
        </w:rPr>
        <w:t xml:space="preserve"> </w:t>
      </w:r>
      <w:proofErr w:type="spellStart"/>
      <w:r w:rsidRPr="00892E22">
        <w:rPr>
          <w:rStyle w:val="10"/>
          <w:rFonts w:cs="Times New Roman"/>
          <w:color w:val="000000"/>
        </w:rPr>
        <w:t>связи</w:t>
      </w:r>
      <w:proofErr w:type="spellEnd"/>
      <w:r w:rsidRPr="00892E22">
        <w:rPr>
          <w:rStyle w:val="10"/>
          <w:rFonts w:cs="Times New Roman"/>
          <w:color w:val="000000"/>
        </w:rPr>
        <w:t xml:space="preserve"> в </w:t>
      </w:r>
      <w:proofErr w:type="spellStart"/>
      <w:r w:rsidRPr="00892E22">
        <w:rPr>
          <w:rStyle w:val="10"/>
          <w:rFonts w:cs="Times New Roman"/>
          <w:color w:val="000000"/>
        </w:rPr>
        <w:t>соединениях</w:t>
      </w:r>
      <w:proofErr w:type="spellEnd"/>
      <w:r w:rsidRPr="00892E22">
        <w:rPr>
          <w:rStyle w:val="10"/>
          <w:rFonts w:cs="Times New Roman"/>
          <w:color w:val="000000"/>
        </w:rPr>
        <w:t xml:space="preserve">, </w:t>
      </w:r>
      <w:proofErr w:type="spellStart"/>
      <w:r w:rsidRPr="00892E22">
        <w:rPr>
          <w:rStyle w:val="10"/>
          <w:rFonts w:cs="Times New Roman"/>
          <w:color w:val="000000"/>
        </w:rPr>
        <w:t>заряд</w:t>
      </w:r>
      <w:proofErr w:type="spellEnd"/>
      <w:r w:rsidRPr="00892E22">
        <w:rPr>
          <w:rStyle w:val="10"/>
          <w:rFonts w:cs="Times New Roman"/>
          <w:color w:val="000000"/>
        </w:rPr>
        <w:t xml:space="preserve"> </w:t>
      </w:r>
      <w:proofErr w:type="spellStart"/>
      <w:r w:rsidRPr="00892E22">
        <w:rPr>
          <w:rStyle w:val="10"/>
          <w:rFonts w:cs="Times New Roman"/>
          <w:color w:val="000000"/>
        </w:rPr>
        <w:t>иона</w:t>
      </w:r>
      <w:proofErr w:type="spellEnd"/>
      <w:r w:rsidRPr="00892E22">
        <w:rPr>
          <w:rStyle w:val="10"/>
          <w:rFonts w:cs="Times New Roman"/>
          <w:color w:val="000000"/>
        </w:rPr>
        <w:t xml:space="preserve">, </w:t>
      </w:r>
      <w:proofErr w:type="spellStart"/>
      <w:r w:rsidRPr="00892E22">
        <w:rPr>
          <w:rStyle w:val="10"/>
          <w:rFonts w:cs="Times New Roman"/>
          <w:color w:val="000000"/>
        </w:rPr>
        <w:t>характер</w:t>
      </w:r>
      <w:proofErr w:type="spellEnd"/>
      <w:r w:rsidRPr="00892E22">
        <w:rPr>
          <w:rStyle w:val="10"/>
          <w:rFonts w:cs="Times New Roman"/>
          <w:color w:val="000000"/>
        </w:rPr>
        <w:t xml:space="preserve"> </w:t>
      </w:r>
      <w:proofErr w:type="spellStart"/>
      <w:r w:rsidRPr="00892E22">
        <w:rPr>
          <w:rStyle w:val="10"/>
          <w:rFonts w:cs="Times New Roman"/>
          <w:color w:val="000000"/>
        </w:rPr>
        <w:t>среды</w:t>
      </w:r>
      <w:proofErr w:type="spellEnd"/>
      <w:r w:rsidRPr="00892E22">
        <w:rPr>
          <w:rStyle w:val="10"/>
          <w:rFonts w:cs="Times New Roman"/>
          <w:color w:val="000000"/>
        </w:rPr>
        <w:t xml:space="preserve"> в </w:t>
      </w:r>
      <w:proofErr w:type="spellStart"/>
      <w:r w:rsidRPr="00892E22">
        <w:rPr>
          <w:rStyle w:val="10"/>
          <w:rFonts w:cs="Times New Roman"/>
          <w:color w:val="000000"/>
        </w:rPr>
        <w:t>водных</w:t>
      </w:r>
      <w:proofErr w:type="spellEnd"/>
      <w:r w:rsidRPr="00892E22">
        <w:rPr>
          <w:rStyle w:val="10"/>
          <w:rFonts w:cs="Times New Roman"/>
          <w:color w:val="000000"/>
        </w:rPr>
        <w:t xml:space="preserve"> </w:t>
      </w:r>
      <w:proofErr w:type="spellStart"/>
      <w:r w:rsidRPr="00892E22">
        <w:rPr>
          <w:rStyle w:val="10"/>
          <w:rFonts w:cs="Times New Roman"/>
          <w:color w:val="000000"/>
        </w:rPr>
        <w:t>растворах</w:t>
      </w:r>
      <w:proofErr w:type="spellEnd"/>
      <w:r w:rsidRPr="00892E22">
        <w:rPr>
          <w:rStyle w:val="10"/>
          <w:rFonts w:cs="Times New Roman"/>
          <w:color w:val="000000"/>
        </w:rPr>
        <w:t xml:space="preserve"> </w:t>
      </w:r>
      <w:proofErr w:type="spellStart"/>
      <w:r w:rsidRPr="00892E22">
        <w:rPr>
          <w:rStyle w:val="10"/>
          <w:rFonts w:cs="Times New Roman"/>
          <w:color w:val="000000"/>
        </w:rPr>
        <w:t>неорганических</w:t>
      </w:r>
      <w:proofErr w:type="spellEnd"/>
      <w:r w:rsidRPr="00892E22">
        <w:rPr>
          <w:rStyle w:val="10"/>
          <w:rFonts w:cs="Times New Roman"/>
          <w:color w:val="000000"/>
        </w:rPr>
        <w:t xml:space="preserve"> </w:t>
      </w:r>
      <w:proofErr w:type="spellStart"/>
      <w:r w:rsidRPr="00892E22">
        <w:rPr>
          <w:rStyle w:val="10"/>
          <w:rFonts w:cs="Times New Roman"/>
          <w:color w:val="000000"/>
        </w:rPr>
        <w:t>соединений</w:t>
      </w:r>
      <w:proofErr w:type="spellEnd"/>
      <w:r w:rsidRPr="00892E22">
        <w:rPr>
          <w:rStyle w:val="10"/>
          <w:rFonts w:cs="Times New Roman"/>
          <w:color w:val="000000"/>
        </w:rPr>
        <w:t xml:space="preserve">, </w:t>
      </w:r>
      <w:proofErr w:type="spellStart"/>
      <w:r w:rsidRPr="00892E22">
        <w:rPr>
          <w:rStyle w:val="10"/>
          <w:rFonts w:cs="Times New Roman"/>
          <w:color w:val="000000"/>
        </w:rPr>
        <w:t>окислитель</w:t>
      </w:r>
      <w:proofErr w:type="spellEnd"/>
      <w:r w:rsidRPr="00892E22">
        <w:rPr>
          <w:rStyle w:val="10"/>
          <w:rFonts w:cs="Times New Roman"/>
          <w:color w:val="000000"/>
        </w:rPr>
        <w:t xml:space="preserve"> и </w:t>
      </w:r>
      <w:proofErr w:type="spellStart"/>
      <w:r w:rsidRPr="00892E22">
        <w:rPr>
          <w:rStyle w:val="10"/>
          <w:rFonts w:cs="Times New Roman"/>
          <w:color w:val="000000"/>
        </w:rPr>
        <w:t>восстановитель</w:t>
      </w:r>
      <w:proofErr w:type="spellEnd"/>
      <w:r w:rsidRPr="00892E22">
        <w:rPr>
          <w:rStyle w:val="10"/>
          <w:rFonts w:cs="Times New Roman"/>
          <w:color w:val="000000"/>
        </w:rPr>
        <w:t xml:space="preserve">, </w:t>
      </w:r>
      <w:proofErr w:type="spellStart"/>
      <w:r w:rsidRPr="00892E22">
        <w:rPr>
          <w:rStyle w:val="10"/>
          <w:rFonts w:cs="Times New Roman"/>
          <w:color w:val="000000"/>
        </w:rPr>
        <w:t>принадлежность</w:t>
      </w:r>
      <w:proofErr w:type="spellEnd"/>
      <w:r w:rsidRPr="00892E22">
        <w:rPr>
          <w:rStyle w:val="10"/>
          <w:rFonts w:cs="Times New Roman"/>
          <w:color w:val="000000"/>
        </w:rPr>
        <w:t xml:space="preserve"> </w:t>
      </w:r>
      <w:proofErr w:type="spellStart"/>
      <w:r w:rsidRPr="00892E22">
        <w:rPr>
          <w:rStyle w:val="10"/>
          <w:rFonts w:cs="Times New Roman"/>
          <w:color w:val="000000"/>
        </w:rPr>
        <w:t>веществ</w:t>
      </w:r>
      <w:proofErr w:type="spellEnd"/>
      <w:r w:rsidRPr="00892E22">
        <w:rPr>
          <w:rStyle w:val="10"/>
          <w:rFonts w:cs="Times New Roman"/>
          <w:color w:val="000000"/>
        </w:rPr>
        <w:t xml:space="preserve"> к </w:t>
      </w:r>
      <w:proofErr w:type="spellStart"/>
      <w:r w:rsidRPr="00892E22">
        <w:rPr>
          <w:rStyle w:val="10"/>
          <w:rFonts w:cs="Times New Roman"/>
          <w:color w:val="000000"/>
        </w:rPr>
        <w:t>различным</w:t>
      </w:r>
      <w:proofErr w:type="spellEnd"/>
      <w:r w:rsidRPr="00892E22">
        <w:rPr>
          <w:rStyle w:val="10"/>
          <w:rFonts w:cs="Times New Roman"/>
          <w:color w:val="000000"/>
        </w:rPr>
        <w:t xml:space="preserve"> </w:t>
      </w:r>
      <w:proofErr w:type="spellStart"/>
      <w:r w:rsidRPr="00892E22">
        <w:rPr>
          <w:rStyle w:val="10"/>
          <w:rFonts w:cs="Times New Roman"/>
          <w:color w:val="000000"/>
        </w:rPr>
        <w:t>классам</w:t>
      </w:r>
      <w:proofErr w:type="spellEnd"/>
      <w:r w:rsidRPr="00892E22">
        <w:rPr>
          <w:rStyle w:val="10"/>
          <w:rFonts w:cs="Times New Roman"/>
          <w:color w:val="000000"/>
        </w:rPr>
        <w:t xml:space="preserve"> </w:t>
      </w:r>
      <w:proofErr w:type="spellStart"/>
      <w:r w:rsidRPr="00892E22">
        <w:rPr>
          <w:rStyle w:val="10"/>
          <w:rFonts w:cs="Times New Roman"/>
          <w:color w:val="000000"/>
        </w:rPr>
        <w:t>органических</w:t>
      </w:r>
      <w:proofErr w:type="spellEnd"/>
      <w:r w:rsidRPr="00892E22">
        <w:rPr>
          <w:rStyle w:val="10"/>
          <w:rFonts w:cs="Times New Roman"/>
          <w:color w:val="000000"/>
        </w:rPr>
        <w:t xml:space="preserve"> </w:t>
      </w:r>
      <w:proofErr w:type="spellStart"/>
      <w:r w:rsidRPr="00892E22">
        <w:rPr>
          <w:rStyle w:val="10"/>
          <w:rFonts w:cs="Times New Roman"/>
          <w:color w:val="000000"/>
        </w:rPr>
        <w:t>соединений</w:t>
      </w:r>
      <w:proofErr w:type="spellEnd"/>
      <w:r w:rsidRPr="00892E22">
        <w:rPr>
          <w:rStyle w:val="10"/>
          <w:rFonts w:cs="Times New Roman"/>
          <w:color w:val="000000"/>
        </w:rPr>
        <w:t>;</w:t>
      </w:r>
    </w:p>
    <w:p w:rsidR="00EF52A8" w:rsidRPr="00892E22" w:rsidRDefault="00EF52A8" w:rsidP="00EF52A8">
      <w:pPr>
        <w:pStyle w:val="1"/>
        <w:numPr>
          <w:ilvl w:val="0"/>
          <w:numId w:val="7"/>
        </w:numPr>
        <w:jc w:val="both"/>
        <w:rPr>
          <w:rStyle w:val="10"/>
          <w:rFonts w:cs="Times New Roman"/>
          <w:color w:val="000000"/>
        </w:rPr>
      </w:pPr>
      <w:proofErr w:type="spellStart"/>
      <w:r w:rsidRPr="00892E22">
        <w:rPr>
          <w:rStyle w:val="10"/>
          <w:rFonts w:cs="Times New Roman"/>
          <w:color w:val="000000"/>
        </w:rPr>
        <w:t>характеризовать</w:t>
      </w:r>
      <w:proofErr w:type="spellEnd"/>
      <w:r w:rsidRPr="00892E22">
        <w:rPr>
          <w:rStyle w:val="10"/>
          <w:rFonts w:cs="Times New Roman"/>
          <w:color w:val="000000"/>
        </w:rPr>
        <w:t xml:space="preserve">: </w:t>
      </w:r>
      <w:proofErr w:type="spellStart"/>
      <w:r w:rsidRPr="00892E22">
        <w:rPr>
          <w:rStyle w:val="10"/>
          <w:rFonts w:cs="Times New Roman"/>
          <w:color w:val="000000"/>
        </w:rPr>
        <w:t>элементы</w:t>
      </w:r>
      <w:proofErr w:type="spellEnd"/>
      <w:r w:rsidRPr="00892E22">
        <w:rPr>
          <w:rStyle w:val="10"/>
          <w:rFonts w:cs="Times New Roman"/>
          <w:color w:val="000000"/>
        </w:rPr>
        <w:t xml:space="preserve"> </w:t>
      </w:r>
      <w:proofErr w:type="spellStart"/>
      <w:r w:rsidRPr="00892E22">
        <w:rPr>
          <w:rStyle w:val="10"/>
          <w:rFonts w:cs="Times New Roman"/>
          <w:color w:val="000000"/>
        </w:rPr>
        <w:t>малых</w:t>
      </w:r>
      <w:proofErr w:type="spellEnd"/>
      <w:r w:rsidRPr="00892E22">
        <w:rPr>
          <w:rStyle w:val="10"/>
          <w:rFonts w:cs="Times New Roman"/>
          <w:color w:val="000000"/>
        </w:rPr>
        <w:t xml:space="preserve"> </w:t>
      </w:r>
      <w:proofErr w:type="spellStart"/>
      <w:r w:rsidRPr="00892E22">
        <w:rPr>
          <w:rStyle w:val="10"/>
          <w:rFonts w:cs="Times New Roman"/>
          <w:color w:val="000000"/>
        </w:rPr>
        <w:t>периодов</w:t>
      </w:r>
      <w:proofErr w:type="spellEnd"/>
      <w:r w:rsidRPr="00892E22">
        <w:rPr>
          <w:rStyle w:val="10"/>
          <w:rFonts w:cs="Times New Roman"/>
          <w:color w:val="000000"/>
        </w:rPr>
        <w:t xml:space="preserve"> </w:t>
      </w:r>
      <w:proofErr w:type="spellStart"/>
      <w:r w:rsidRPr="00892E22">
        <w:rPr>
          <w:rStyle w:val="10"/>
          <w:rFonts w:cs="Times New Roman"/>
          <w:color w:val="000000"/>
        </w:rPr>
        <w:t>по</w:t>
      </w:r>
      <w:proofErr w:type="spellEnd"/>
      <w:r w:rsidRPr="00892E22">
        <w:rPr>
          <w:rStyle w:val="10"/>
          <w:rFonts w:cs="Times New Roman"/>
          <w:color w:val="000000"/>
        </w:rPr>
        <w:t xml:space="preserve"> </w:t>
      </w:r>
      <w:proofErr w:type="spellStart"/>
      <w:r w:rsidRPr="00892E22">
        <w:rPr>
          <w:rStyle w:val="10"/>
          <w:rFonts w:cs="Times New Roman"/>
          <w:color w:val="000000"/>
        </w:rPr>
        <w:t>их</w:t>
      </w:r>
      <w:proofErr w:type="spellEnd"/>
      <w:r w:rsidRPr="00892E22">
        <w:rPr>
          <w:rStyle w:val="10"/>
          <w:rFonts w:cs="Times New Roman"/>
          <w:color w:val="000000"/>
        </w:rPr>
        <w:t xml:space="preserve"> </w:t>
      </w:r>
      <w:proofErr w:type="spellStart"/>
      <w:r w:rsidRPr="00892E22">
        <w:rPr>
          <w:rStyle w:val="10"/>
          <w:rFonts w:cs="Times New Roman"/>
          <w:color w:val="000000"/>
        </w:rPr>
        <w:t>положению</w:t>
      </w:r>
      <w:proofErr w:type="spellEnd"/>
      <w:r w:rsidRPr="00892E22">
        <w:rPr>
          <w:rStyle w:val="10"/>
          <w:rFonts w:cs="Times New Roman"/>
          <w:color w:val="000000"/>
        </w:rPr>
        <w:t xml:space="preserve"> в </w:t>
      </w:r>
      <w:proofErr w:type="spellStart"/>
      <w:r w:rsidRPr="00892E22">
        <w:rPr>
          <w:rStyle w:val="10"/>
          <w:rFonts w:cs="Times New Roman"/>
          <w:color w:val="000000"/>
        </w:rPr>
        <w:t>Периодической</w:t>
      </w:r>
      <w:proofErr w:type="spellEnd"/>
      <w:r w:rsidRPr="00892E22">
        <w:rPr>
          <w:rStyle w:val="10"/>
          <w:rFonts w:cs="Times New Roman"/>
          <w:color w:val="000000"/>
        </w:rPr>
        <w:t xml:space="preserve"> </w:t>
      </w:r>
      <w:proofErr w:type="spellStart"/>
      <w:r w:rsidRPr="00892E22">
        <w:rPr>
          <w:rStyle w:val="10"/>
          <w:rFonts w:cs="Times New Roman"/>
          <w:color w:val="000000"/>
        </w:rPr>
        <w:t>системе</w:t>
      </w:r>
      <w:proofErr w:type="spellEnd"/>
      <w:r w:rsidRPr="00892E22">
        <w:rPr>
          <w:rStyle w:val="10"/>
          <w:rFonts w:cs="Times New Roman"/>
          <w:color w:val="000000"/>
        </w:rPr>
        <w:t xml:space="preserve"> Д.И. </w:t>
      </w:r>
      <w:proofErr w:type="spellStart"/>
      <w:r w:rsidRPr="00892E22">
        <w:rPr>
          <w:rStyle w:val="10"/>
          <w:rFonts w:cs="Times New Roman"/>
          <w:color w:val="000000"/>
        </w:rPr>
        <w:t>Менделеева</w:t>
      </w:r>
      <w:proofErr w:type="spellEnd"/>
      <w:r w:rsidRPr="00892E22">
        <w:rPr>
          <w:rStyle w:val="10"/>
          <w:rFonts w:cs="Times New Roman"/>
          <w:color w:val="000000"/>
        </w:rPr>
        <w:t xml:space="preserve">; </w:t>
      </w:r>
      <w:proofErr w:type="spellStart"/>
      <w:r w:rsidRPr="00892E22">
        <w:rPr>
          <w:rStyle w:val="10"/>
          <w:rFonts w:cs="Times New Roman"/>
          <w:color w:val="000000"/>
        </w:rPr>
        <w:t>общие</w:t>
      </w:r>
      <w:proofErr w:type="spellEnd"/>
      <w:r w:rsidRPr="00892E22">
        <w:rPr>
          <w:rStyle w:val="10"/>
          <w:rFonts w:cs="Times New Roman"/>
          <w:color w:val="000000"/>
        </w:rPr>
        <w:t xml:space="preserve"> </w:t>
      </w:r>
      <w:proofErr w:type="spellStart"/>
      <w:r w:rsidRPr="00892E22">
        <w:rPr>
          <w:rStyle w:val="10"/>
          <w:rFonts w:cs="Times New Roman"/>
          <w:color w:val="000000"/>
        </w:rPr>
        <w:t>химические</w:t>
      </w:r>
      <w:proofErr w:type="spellEnd"/>
      <w:r w:rsidRPr="00892E22">
        <w:rPr>
          <w:rStyle w:val="10"/>
          <w:rFonts w:cs="Times New Roman"/>
          <w:color w:val="000000"/>
        </w:rPr>
        <w:t xml:space="preserve"> </w:t>
      </w:r>
      <w:proofErr w:type="spellStart"/>
      <w:r w:rsidRPr="00892E22">
        <w:rPr>
          <w:rStyle w:val="10"/>
          <w:rFonts w:cs="Times New Roman"/>
          <w:color w:val="000000"/>
        </w:rPr>
        <w:t>свойства</w:t>
      </w:r>
      <w:proofErr w:type="spellEnd"/>
      <w:r w:rsidRPr="00892E22">
        <w:rPr>
          <w:rStyle w:val="10"/>
          <w:rFonts w:cs="Times New Roman"/>
          <w:color w:val="000000"/>
        </w:rPr>
        <w:t xml:space="preserve"> </w:t>
      </w:r>
      <w:proofErr w:type="spellStart"/>
      <w:r w:rsidRPr="00892E22">
        <w:rPr>
          <w:rStyle w:val="10"/>
          <w:rFonts w:cs="Times New Roman"/>
          <w:color w:val="000000"/>
        </w:rPr>
        <w:t>металлов</w:t>
      </w:r>
      <w:proofErr w:type="spellEnd"/>
      <w:r w:rsidRPr="00892E22">
        <w:rPr>
          <w:rStyle w:val="10"/>
          <w:rFonts w:cs="Times New Roman"/>
          <w:color w:val="000000"/>
        </w:rPr>
        <w:t xml:space="preserve">, </w:t>
      </w:r>
      <w:proofErr w:type="spellStart"/>
      <w:r w:rsidRPr="00892E22">
        <w:rPr>
          <w:rStyle w:val="10"/>
          <w:rFonts w:cs="Times New Roman"/>
          <w:color w:val="000000"/>
        </w:rPr>
        <w:t>неметаллов</w:t>
      </w:r>
      <w:proofErr w:type="spellEnd"/>
      <w:r w:rsidRPr="00892E22">
        <w:rPr>
          <w:rStyle w:val="10"/>
          <w:rFonts w:cs="Times New Roman"/>
          <w:color w:val="000000"/>
        </w:rPr>
        <w:t xml:space="preserve">, </w:t>
      </w:r>
      <w:proofErr w:type="spellStart"/>
      <w:r w:rsidRPr="00892E22">
        <w:rPr>
          <w:rStyle w:val="10"/>
          <w:rFonts w:cs="Times New Roman"/>
          <w:color w:val="000000"/>
        </w:rPr>
        <w:t>основных</w:t>
      </w:r>
      <w:proofErr w:type="spellEnd"/>
      <w:r w:rsidRPr="00892E22">
        <w:rPr>
          <w:rStyle w:val="10"/>
          <w:rFonts w:cs="Times New Roman"/>
          <w:color w:val="000000"/>
        </w:rPr>
        <w:t xml:space="preserve"> </w:t>
      </w:r>
      <w:proofErr w:type="spellStart"/>
      <w:r w:rsidRPr="00892E22">
        <w:rPr>
          <w:rStyle w:val="10"/>
          <w:rFonts w:cs="Times New Roman"/>
          <w:color w:val="000000"/>
        </w:rPr>
        <w:t>классов</w:t>
      </w:r>
      <w:proofErr w:type="spellEnd"/>
      <w:r w:rsidRPr="00892E22">
        <w:rPr>
          <w:rStyle w:val="10"/>
          <w:rFonts w:cs="Times New Roman"/>
          <w:color w:val="000000"/>
        </w:rPr>
        <w:t xml:space="preserve"> </w:t>
      </w:r>
      <w:proofErr w:type="spellStart"/>
      <w:r w:rsidRPr="00892E22">
        <w:rPr>
          <w:rStyle w:val="10"/>
          <w:rFonts w:cs="Times New Roman"/>
          <w:color w:val="000000"/>
        </w:rPr>
        <w:t>неорганических</w:t>
      </w:r>
      <w:proofErr w:type="spellEnd"/>
      <w:r w:rsidRPr="00892E22">
        <w:rPr>
          <w:rStyle w:val="10"/>
          <w:rFonts w:cs="Times New Roman"/>
          <w:color w:val="000000"/>
        </w:rPr>
        <w:t xml:space="preserve"> и </w:t>
      </w:r>
      <w:proofErr w:type="spellStart"/>
      <w:r w:rsidRPr="00892E22">
        <w:rPr>
          <w:rStyle w:val="10"/>
          <w:rFonts w:cs="Times New Roman"/>
          <w:color w:val="000000"/>
        </w:rPr>
        <w:t>органических</w:t>
      </w:r>
      <w:proofErr w:type="spellEnd"/>
      <w:r w:rsidRPr="00892E22">
        <w:rPr>
          <w:rStyle w:val="10"/>
          <w:rFonts w:cs="Times New Roman"/>
          <w:color w:val="000000"/>
        </w:rPr>
        <w:t xml:space="preserve"> </w:t>
      </w:r>
      <w:proofErr w:type="spellStart"/>
      <w:r w:rsidRPr="00892E22">
        <w:rPr>
          <w:rStyle w:val="10"/>
          <w:rFonts w:cs="Times New Roman"/>
          <w:color w:val="000000"/>
        </w:rPr>
        <w:t>соединений</w:t>
      </w:r>
      <w:proofErr w:type="spellEnd"/>
      <w:r w:rsidRPr="00892E22">
        <w:rPr>
          <w:rStyle w:val="10"/>
          <w:rFonts w:cs="Times New Roman"/>
          <w:color w:val="000000"/>
        </w:rPr>
        <w:t xml:space="preserve">; </w:t>
      </w:r>
      <w:proofErr w:type="spellStart"/>
      <w:r w:rsidRPr="00892E22">
        <w:rPr>
          <w:rStyle w:val="10"/>
          <w:rFonts w:cs="Times New Roman"/>
          <w:color w:val="000000"/>
        </w:rPr>
        <w:t>строение</w:t>
      </w:r>
      <w:proofErr w:type="spellEnd"/>
      <w:r w:rsidRPr="00892E22">
        <w:rPr>
          <w:rStyle w:val="10"/>
          <w:rFonts w:cs="Times New Roman"/>
          <w:color w:val="000000"/>
        </w:rPr>
        <w:t xml:space="preserve"> и </w:t>
      </w:r>
      <w:proofErr w:type="spellStart"/>
      <w:r w:rsidRPr="00892E22">
        <w:rPr>
          <w:rStyle w:val="10"/>
          <w:rFonts w:cs="Times New Roman"/>
          <w:color w:val="000000"/>
        </w:rPr>
        <w:t>химические</w:t>
      </w:r>
      <w:proofErr w:type="spellEnd"/>
      <w:r w:rsidRPr="00892E22">
        <w:rPr>
          <w:rStyle w:val="10"/>
          <w:rFonts w:cs="Times New Roman"/>
          <w:color w:val="000000"/>
        </w:rPr>
        <w:t xml:space="preserve"> </w:t>
      </w:r>
      <w:proofErr w:type="spellStart"/>
      <w:r w:rsidRPr="00892E22">
        <w:rPr>
          <w:rStyle w:val="10"/>
          <w:rFonts w:cs="Times New Roman"/>
          <w:color w:val="000000"/>
        </w:rPr>
        <w:t>свойства</w:t>
      </w:r>
      <w:proofErr w:type="spellEnd"/>
      <w:r w:rsidRPr="00892E22">
        <w:rPr>
          <w:rStyle w:val="10"/>
          <w:rFonts w:cs="Times New Roman"/>
          <w:color w:val="000000"/>
        </w:rPr>
        <w:t xml:space="preserve"> </w:t>
      </w:r>
      <w:proofErr w:type="spellStart"/>
      <w:r w:rsidRPr="00892E22">
        <w:rPr>
          <w:rStyle w:val="10"/>
          <w:rFonts w:cs="Times New Roman"/>
          <w:color w:val="000000"/>
        </w:rPr>
        <w:t>изученных</w:t>
      </w:r>
      <w:proofErr w:type="spellEnd"/>
      <w:r w:rsidRPr="00892E22">
        <w:rPr>
          <w:rStyle w:val="10"/>
          <w:rFonts w:cs="Times New Roman"/>
          <w:color w:val="000000"/>
        </w:rPr>
        <w:t xml:space="preserve"> </w:t>
      </w:r>
      <w:proofErr w:type="spellStart"/>
      <w:r w:rsidRPr="00892E22">
        <w:rPr>
          <w:rStyle w:val="10"/>
          <w:rFonts w:cs="Times New Roman"/>
          <w:color w:val="000000"/>
        </w:rPr>
        <w:t>органических</w:t>
      </w:r>
      <w:proofErr w:type="spellEnd"/>
      <w:r w:rsidRPr="00892E22">
        <w:rPr>
          <w:rStyle w:val="10"/>
          <w:rFonts w:cs="Times New Roman"/>
          <w:color w:val="000000"/>
        </w:rPr>
        <w:t xml:space="preserve"> </w:t>
      </w:r>
      <w:proofErr w:type="spellStart"/>
      <w:r w:rsidRPr="00892E22">
        <w:rPr>
          <w:rStyle w:val="10"/>
          <w:rFonts w:cs="Times New Roman"/>
          <w:color w:val="000000"/>
        </w:rPr>
        <w:t>соединений</w:t>
      </w:r>
      <w:proofErr w:type="spellEnd"/>
      <w:r w:rsidRPr="00892E22">
        <w:rPr>
          <w:rStyle w:val="10"/>
          <w:rFonts w:cs="Times New Roman"/>
          <w:color w:val="000000"/>
        </w:rPr>
        <w:t>;</w:t>
      </w:r>
    </w:p>
    <w:p w:rsidR="00EF52A8" w:rsidRPr="00892E22" w:rsidRDefault="00EF52A8" w:rsidP="00EF52A8">
      <w:pPr>
        <w:pStyle w:val="1"/>
        <w:numPr>
          <w:ilvl w:val="0"/>
          <w:numId w:val="7"/>
        </w:numPr>
        <w:jc w:val="both"/>
        <w:rPr>
          <w:rStyle w:val="10"/>
          <w:rFonts w:cs="Times New Roman"/>
          <w:color w:val="000000"/>
        </w:rPr>
      </w:pPr>
      <w:proofErr w:type="spellStart"/>
      <w:r w:rsidRPr="00892E22">
        <w:rPr>
          <w:rStyle w:val="10"/>
          <w:rFonts w:cs="Times New Roman"/>
          <w:color w:val="000000"/>
        </w:rPr>
        <w:t>объяснять</w:t>
      </w:r>
      <w:proofErr w:type="spellEnd"/>
      <w:r w:rsidRPr="00892E22">
        <w:rPr>
          <w:rStyle w:val="10"/>
          <w:rFonts w:cs="Times New Roman"/>
          <w:color w:val="000000"/>
        </w:rPr>
        <w:t xml:space="preserve">: </w:t>
      </w:r>
      <w:proofErr w:type="spellStart"/>
      <w:r w:rsidRPr="00892E22">
        <w:rPr>
          <w:rStyle w:val="10"/>
          <w:rFonts w:cs="Times New Roman"/>
          <w:color w:val="000000"/>
        </w:rPr>
        <w:t>зависимость</w:t>
      </w:r>
      <w:proofErr w:type="spellEnd"/>
      <w:r w:rsidRPr="00892E22">
        <w:rPr>
          <w:rStyle w:val="10"/>
          <w:rFonts w:cs="Times New Roman"/>
          <w:color w:val="000000"/>
        </w:rPr>
        <w:t xml:space="preserve"> </w:t>
      </w:r>
      <w:proofErr w:type="spellStart"/>
      <w:r w:rsidRPr="00892E22">
        <w:rPr>
          <w:rStyle w:val="10"/>
          <w:rFonts w:cs="Times New Roman"/>
          <w:color w:val="000000"/>
        </w:rPr>
        <w:t>свойств</w:t>
      </w:r>
      <w:proofErr w:type="spellEnd"/>
      <w:r w:rsidRPr="00892E22">
        <w:rPr>
          <w:rStyle w:val="10"/>
          <w:rFonts w:cs="Times New Roman"/>
          <w:color w:val="000000"/>
        </w:rPr>
        <w:t xml:space="preserve"> </w:t>
      </w:r>
      <w:proofErr w:type="spellStart"/>
      <w:r w:rsidRPr="00892E22">
        <w:rPr>
          <w:rStyle w:val="10"/>
          <w:rFonts w:cs="Times New Roman"/>
          <w:color w:val="000000"/>
        </w:rPr>
        <w:t>веществ</w:t>
      </w:r>
      <w:proofErr w:type="spellEnd"/>
      <w:r w:rsidRPr="00892E22">
        <w:rPr>
          <w:rStyle w:val="10"/>
          <w:rFonts w:cs="Times New Roman"/>
          <w:color w:val="000000"/>
        </w:rPr>
        <w:t xml:space="preserve"> </w:t>
      </w:r>
      <w:proofErr w:type="spellStart"/>
      <w:r w:rsidRPr="00892E22">
        <w:rPr>
          <w:rStyle w:val="10"/>
          <w:rFonts w:cs="Times New Roman"/>
          <w:color w:val="000000"/>
        </w:rPr>
        <w:t>от</w:t>
      </w:r>
      <w:proofErr w:type="spellEnd"/>
      <w:r w:rsidRPr="00892E22">
        <w:rPr>
          <w:rStyle w:val="10"/>
          <w:rFonts w:cs="Times New Roman"/>
          <w:color w:val="000000"/>
        </w:rPr>
        <w:t xml:space="preserve"> </w:t>
      </w:r>
      <w:proofErr w:type="spellStart"/>
      <w:r w:rsidRPr="00892E22">
        <w:rPr>
          <w:rStyle w:val="10"/>
          <w:rFonts w:cs="Times New Roman"/>
          <w:color w:val="000000"/>
        </w:rPr>
        <w:t>их</w:t>
      </w:r>
      <w:proofErr w:type="spellEnd"/>
      <w:r w:rsidRPr="00892E22">
        <w:rPr>
          <w:rStyle w:val="10"/>
          <w:rFonts w:cs="Times New Roman"/>
          <w:color w:val="000000"/>
        </w:rPr>
        <w:t xml:space="preserve"> </w:t>
      </w:r>
      <w:proofErr w:type="spellStart"/>
      <w:r w:rsidRPr="00892E22">
        <w:rPr>
          <w:rStyle w:val="10"/>
          <w:rFonts w:cs="Times New Roman"/>
          <w:color w:val="000000"/>
        </w:rPr>
        <w:t>состава</w:t>
      </w:r>
      <w:proofErr w:type="spellEnd"/>
      <w:r w:rsidRPr="00892E22">
        <w:rPr>
          <w:rStyle w:val="10"/>
          <w:rFonts w:cs="Times New Roman"/>
          <w:color w:val="000000"/>
        </w:rPr>
        <w:t xml:space="preserve"> и </w:t>
      </w:r>
      <w:proofErr w:type="spellStart"/>
      <w:r w:rsidRPr="00892E22">
        <w:rPr>
          <w:rStyle w:val="10"/>
          <w:rFonts w:cs="Times New Roman"/>
          <w:color w:val="000000"/>
        </w:rPr>
        <w:t>строения</w:t>
      </w:r>
      <w:proofErr w:type="spellEnd"/>
      <w:r w:rsidRPr="00892E22">
        <w:rPr>
          <w:rStyle w:val="10"/>
          <w:rFonts w:cs="Times New Roman"/>
          <w:color w:val="000000"/>
        </w:rPr>
        <w:t xml:space="preserve">; </w:t>
      </w:r>
      <w:proofErr w:type="spellStart"/>
      <w:r w:rsidRPr="00892E22">
        <w:rPr>
          <w:rStyle w:val="10"/>
          <w:rFonts w:cs="Times New Roman"/>
          <w:color w:val="000000"/>
        </w:rPr>
        <w:t>природу</w:t>
      </w:r>
      <w:proofErr w:type="spellEnd"/>
      <w:r w:rsidRPr="00892E22">
        <w:rPr>
          <w:rStyle w:val="10"/>
          <w:rFonts w:cs="Times New Roman"/>
          <w:color w:val="000000"/>
        </w:rPr>
        <w:t xml:space="preserve"> </w:t>
      </w:r>
      <w:proofErr w:type="spellStart"/>
      <w:r w:rsidRPr="00892E22">
        <w:rPr>
          <w:rStyle w:val="10"/>
          <w:rFonts w:cs="Times New Roman"/>
          <w:color w:val="000000"/>
        </w:rPr>
        <w:t>химической</w:t>
      </w:r>
      <w:proofErr w:type="spellEnd"/>
      <w:r w:rsidRPr="00892E22">
        <w:rPr>
          <w:rStyle w:val="10"/>
          <w:rFonts w:cs="Times New Roman"/>
          <w:color w:val="000000"/>
        </w:rPr>
        <w:t xml:space="preserve"> </w:t>
      </w:r>
      <w:proofErr w:type="spellStart"/>
      <w:r w:rsidRPr="00892E22">
        <w:rPr>
          <w:rStyle w:val="10"/>
          <w:rFonts w:cs="Times New Roman"/>
          <w:color w:val="000000"/>
        </w:rPr>
        <w:t>связи</w:t>
      </w:r>
      <w:proofErr w:type="spellEnd"/>
      <w:r w:rsidRPr="00892E22">
        <w:rPr>
          <w:rStyle w:val="10"/>
          <w:rFonts w:cs="Times New Roman"/>
          <w:color w:val="000000"/>
        </w:rPr>
        <w:t xml:space="preserve"> (</w:t>
      </w:r>
      <w:proofErr w:type="spellStart"/>
      <w:r w:rsidRPr="00892E22">
        <w:rPr>
          <w:rStyle w:val="10"/>
          <w:rFonts w:cs="Times New Roman"/>
          <w:color w:val="000000"/>
        </w:rPr>
        <w:t>ионной</w:t>
      </w:r>
      <w:proofErr w:type="spellEnd"/>
      <w:r w:rsidRPr="00892E22">
        <w:rPr>
          <w:rStyle w:val="10"/>
          <w:rFonts w:cs="Times New Roman"/>
          <w:color w:val="000000"/>
        </w:rPr>
        <w:t xml:space="preserve">, </w:t>
      </w:r>
      <w:proofErr w:type="spellStart"/>
      <w:r w:rsidRPr="00892E22">
        <w:rPr>
          <w:rStyle w:val="10"/>
          <w:rFonts w:cs="Times New Roman"/>
          <w:color w:val="000000"/>
        </w:rPr>
        <w:t>ковалентной</w:t>
      </w:r>
      <w:proofErr w:type="spellEnd"/>
      <w:r w:rsidRPr="00892E22">
        <w:rPr>
          <w:rStyle w:val="10"/>
          <w:rFonts w:cs="Times New Roman"/>
          <w:color w:val="000000"/>
        </w:rPr>
        <w:t xml:space="preserve">, </w:t>
      </w:r>
      <w:proofErr w:type="spellStart"/>
      <w:r w:rsidRPr="00892E22">
        <w:rPr>
          <w:rStyle w:val="10"/>
          <w:rFonts w:cs="Times New Roman"/>
          <w:color w:val="000000"/>
        </w:rPr>
        <w:t>металлической</w:t>
      </w:r>
      <w:proofErr w:type="spellEnd"/>
      <w:r w:rsidRPr="00892E22">
        <w:rPr>
          <w:rStyle w:val="10"/>
          <w:rFonts w:cs="Times New Roman"/>
          <w:color w:val="000000"/>
        </w:rPr>
        <w:t xml:space="preserve">), </w:t>
      </w:r>
      <w:proofErr w:type="spellStart"/>
      <w:r w:rsidRPr="00892E22">
        <w:rPr>
          <w:rStyle w:val="10"/>
          <w:rFonts w:cs="Times New Roman"/>
          <w:color w:val="000000"/>
        </w:rPr>
        <w:t>зависимость</w:t>
      </w:r>
      <w:proofErr w:type="spellEnd"/>
      <w:r w:rsidRPr="00892E22">
        <w:rPr>
          <w:rStyle w:val="10"/>
          <w:rFonts w:cs="Times New Roman"/>
          <w:color w:val="000000"/>
        </w:rPr>
        <w:t xml:space="preserve"> </w:t>
      </w:r>
      <w:proofErr w:type="spellStart"/>
      <w:r w:rsidRPr="00892E22">
        <w:rPr>
          <w:rStyle w:val="10"/>
          <w:rFonts w:cs="Times New Roman"/>
          <w:color w:val="000000"/>
        </w:rPr>
        <w:t>скорости</w:t>
      </w:r>
      <w:proofErr w:type="spellEnd"/>
      <w:r w:rsidRPr="00892E22">
        <w:rPr>
          <w:rStyle w:val="10"/>
          <w:rFonts w:cs="Times New Roman"/>
          <w:color w:val="000000"/>
        </w:rPr>
        <w:t xml:space="preserve"> </w:t>
      </w:r>
      <w:proofErr w:type="spellStart"/>
      <w:r w:rsidRPr="00892E22">
        <w:rPr>
          <w:rStyle w:val="10"/>
          <w:rFonts w:cs="Times New Roman"/>
          <w:color w:val="000000"/>
        </w:rPr>
        <w:lastRenderedPageBreak/>
        <w:t>химической</w:t>
      </w:r>
      <w:proofErr w:type="spellEnd"/>
      <w:r w:rsidRPr="00892E22">
        <w:rPr>
          <w:rStyle w:val="10"/>
          <w:rFonts w:cs="Times New Roman"/>
          <w:color w:val="000000"/>
        </w:rPr>
        <w:t xml:space="preserve"> </w:t>
      </w:r>
      <w:proofErr w:type="spellStart"/>
      <w:r w:rsidRPr="00892E22">
        <w:rPr>
          <w:rStyle w:val="10"/>
          <w:rFonts w:cs="Times New Roman"/>
          <w:color w:val="000000"/>
        </w:rPr>
        <w:t>реакции</w:t>
      </w:r>
      <w:proofErr w:type="spellEnd"/>
      <w:r w:rsidRPr="00892E22">
        <w:rPr>
          <w:rStyle w:val="10"/>
          <w:rFonts w:cs="Times New Roman"/>
          <w:color w:val="000000"/>
        </w:rPr>
        <w:t xml:space="preserve"> и </w:t>
      </w:r>
      <w:proofErr w:type="spellStart"/>
      <w:r w:rsidRPr="00892E22">
        <w:rPr>
          <w:rStyle w:val="10"/>
          <w:rFonts w:cs="Times New Roman"/>
          <w:color w:val="000000"/>
        </w:rPr>
        <w:t>положения</w:t>
      </w:r>
      <w:proofErr w:type="spellEnd"/>
      <w:r w:rsidRPr="00892E22">
        <w:rPr>
          <w:rStyle w:val="10"/>
          <w:rFonts w:cs="Times New Roman"/>
          <w:color w:val="000000"/>
        </w:rPr>
        <w:t xml:space="preserve"> </w:t>
      </w:r>
      <w:proofErr w:type="spellStart"/>
      <w:r w:rsidRPr="00892E22">
        <w:rPr>
          <w:rStyle w:val="10"/>
          <w:rFonts w:cs="Times New Roman"/>
          <w:color w:val="000000"/>
        </w:rPr>
        <w:t>химического</w:t>
      </w:r>
      <w:proofErr w:type="spellEnd"/>
      <w:r w:rsidRPr="00892E22">
        <w:rPr>
          <w:rStyle w:val="10"/>
          <w:rFonts w:cs="Times New Roman"/>
          <w:color w:val="000000"/>
        </w:rPr>
        <w:t xml:space="preserve"> </w:t>
      </w:r>
      <w:proofErr w:type="spellStart"/>
      <w:r w:rsidRPr="00892E22">
        <w:rPr>
          <w:rStyle w:val="10"/>
          <w:rFonts w:cs="Times New Roman"/>
          <w:color w:val="000000"/>
        </w:rPr>
        <w:t>равновесия</w:t>
      </w:r>
      <w:proofErr w:type="spellEnd"/>
      <w:r w:rsidRPr="00892E22">
        <w:rPr>
          <w:rStyle w:val="10"/>
          <w:rFonts w:cs="Times New Roman"/>
          <w:color w:val="000000"/>
        </w:rPr>
        <w:t xml:space="preserve"> </w:t>
      </w:r>
      <w:proofErr w:type="spellStart"/>
      <w:r w:rsidRPr="00892E22">
        <w:rPr>
          <w:rStyle w:val="10"/>
          <w:rFonts w:cs="Times New Roman"/>
          <w:color w:val="000000"/>
        </w:rPr>
        <w:t>от</w:t>
      </w:r>
      <w:proofErr w:type="spellEnd"/>
      <w:r w:rsidRPr="00892E22">
        <w:rPr>
          <w:rStyle w:val="10"/>
          <w:rFonts w:cs="Times New Roman"/>
          <w:color w:val="000000"/>
        </w:rPr>
        <w:t xml:space="preserve"> </w:t>
      </w:r>
      <w:proofErr w:type="spellStart"/>
      <w:r w:rsidRPr="00892E22">
        <w:rPr>
          <w:rStyle w:val="10"/>
          <w:rFonts w:cs="Times New Roman"/>
          <w:color w:val="000000"/>
        </w:rPr>
        <w:t>различных</w:t>
      </w:r>
      <w:proofErr w:type="spellEnd"/>
      <w:r w:rsidRPr="00892E22">
        <w:rPr>
          <w:rStyle w:val="10"/>
          <w:rFonts w:cs="Times New Roman"/>
          <w:color w:val="000000"/>
        </w:rPr>
        <w:t xml:space="preserve"> </w:t>
      </w:r>
      <w:proofErr w:type="spellStart"/>
      <w:r w:rsidRPr="00892E22">
        <w:rPr>
          <w:rStyle w:val="10"/>
          <w:rFonts w:cs="Times New Roman"/>
          <w:color w:val="000000"/>
        </w:rPr>
        <w:t>факторов</w:t>
      </w:r>
      <w:proofErr w:type="spellEnd"/>
      <w:r w:rsidRPr="00892E22">
        <w:rPr>
          <w:rStyle w:val="10"/>
          <w:rFonts w:cs="Times New Roman"/>
          <w:color w:val="000000"/>
        </w:rPr>
        <w:t>;</w:t>
      </w:r>
    </w:p>
    <w:p w:rsidR="00EF52A8" w:rsidRPr="00892E22" w:rsidRDefault="00EF52A8" w:rsidP="00EF52A8">
      <w:pPr>
        <w:pStyle w:val="1"/>
        <w:numPr>
          <w:ilvl w:val="0"/>
          <w:numId w:val="7"/>
        </w:numPr>
        <w:jc w:val="both"/>
        <w:rPr>
          <w:rStyle w:val="10"/>
          <w:rFonts w:cs="Times New Roman"/>
          <w:color w:val="000000"/>
        </w:rPr>
      </w:pPr>
      <w:proofErr w:type="spellStart"/>
      <w:r w:rsidRPr="00892E22">
        <w:rPr>
          <w:rStyle w:val="10"/>
          <w:rFonts w:cs="Times New Roman"/>
          <w:color w:val="000000"/>
        </w:rPr>
        <w:t>выполнять</w:t>
      </w:r>
      <w:proofErr w:type="spellEnd"/>
      <w:r w:rsidRPr="00892E22">
        <w:rPr>
          <w:rStyle w:val="10"/>
          <w:rFonts w:cs="Times New Roman"/>
          <w:color w:val="000000"/>
        </w:rPr>
        <w:t xml:space="preserve"> </w:t>
      </w:r>
      <w:proofErr w:type="spellStart"/>
      <w:r w:rsidRPr="00892E22">
        <w:rPr>
          <w:rStyle w:val="10"/>
          <w:rFonts w:cs="Times New Roman"/>
          <w:color w:val="000000"/>
        </w:rPr>
        <w:t>химический</w:t>
      </w:r>
      <w:proofErr w:type="spellEnd"/>
      <w:r w:rsidRPr="00892E22">
        <w:rPr>
          <w:rStyle w:val="10"/>
          <w:rFonts w:cs="Times New Roman"/>
          <w:color w:val="000000"/>
        </w:rPr>
        <w:t xml:space="preserve"> </w:t>
      </w:r>
      <w:proofErr w:type="spellStart"/>
      <w:r w:rsidRPr="00892E22">
        <w:rPr>
          <w:rStyle w:val="10"/>
          <w:rFonts w:cs="Times New Roman"/>
          <w:color w:val="000000"/>
        </w:rPr>
        <w:t>эксперимент</w:t>
      </w:r>
      <w:proofErr w:type="spellEnd"/>
      <w:r w:rsidRPr="00892E22">
        <w:rPr>
          <w:rStyle w:val="10"/>
          <w:rFonts w:cs="Times New Roman"/>
          <w:color w:val="000000"/>
        </w:rPr>
        <w:t xml:space="preserve"> </w:t>
      </w:r>
      <w:proofErr w:type="spellStart"/>
      <w:r w:rsidRPr="00892E22">
        <w:rPr>
          <w:rStyle w:val="10"/>
          <w:rFonts w:cs="Times New Roman"/>
          <w:color w:val="000000"/>
        </w:rPr>
        <w:t>по</w:t>
      </w:r>
      <w:proofErr w:type="spellEnd"/>
      <w:r w:rsidRPr="00892E22">
        <w:rPr>
          <w:rStyle w:val="10"/>
          <w:rFonts w:cs="Times New Roman"/>
          <w:color w:val="000000"/>
        </w:rPr>
        <w:t xml:space="preserve"> </w:t>
      </w:r>
      <w:proofErr w:type="spellStart"/>
      <w:r w:rsidRPr="00892E22">
        <w:rPr>
          <w:rStyle w:val="10"/>
          <w:rFonts w:cs="Times New Roman"/>
          <w:color w:val="000000"/>
        </w:rPr>
        <w:t>распознаванию</w:t>
      </w:r>
      <w:proofErr w:type="spellEnd"/>
      <w:r w:rsidRPr="00892E22">
        <w:rPr>
          <w:rStyle w:val="10"/>
          <w:rFonts w:cs="Times New Roman"/>
          <w:color w:val="000000"/>
        </w:rPr>
        <w:t xml:space="preserve"> </w:t>
      </w:r>
      <w:proofErr w:type="spellStart"/>
      <w:r w:rsidRPr="00892E22">
        <w:rPr>
          <w:rStyle w:val="10"/>
          <w:rFonts w:cs="Times New Roman"/>
          <w:color w:val="000000"/>
        </w:rPr>
        <w:t>важнейших</w:t>
      </w:r>
      <w:proofErr w:type="spellEnd"/>
      <w:r w:rsidRPr="00892E22">
        <w:rPr>
          <w:rStyle w:val="10"/>
          <w:rFonts w:cs="Times New Roman"/>
          <w:color w:val="000000"/>
        </w:rPr>
        <w:t xml:space="preserve"> </w:t>
      </w:r>
      <w:proofErr w:type="spellStart"/>
      <w:r w:rsidRPr="00892E22">
        <w:rPr>
          <w:rStyle w:val="10"/>
          <w:rFonts w:cs="Times New Roman"/>
          <w:color w:val="000000"/>
        </w:rPr>
        <w:t>неорганических</w:t>
      </w:r>
      <w:proofErr w:type="spellEnd"/>
      <w:r w:rsidRPr="00892E22">
        <w:rPr>
          <w:rStyle w:val="10"/>
          <w:rFonts w:cs="Times New Roman"/>
          <w:color w:val="000000"/>
        </w:rPr>
        <w:t xml:space="preserve"> и </w:t>
      </w:r>
      <w:proofErr w:type="spellStart"/>
      <w:r w:rsidRPr="00892E22">
        <w:rPr>
          <w:rStyle w:val="10"/>
          <w:rFonts w:cs="Times New Roman"/>
          <w:color w:val="000000"/>
        </w:rPr>
        <w:t>органических</w:t>
      </w:r>
      <w:proofErr w:type="spellEnd"/>
      <w:r w:rsidRPr="00892E22">
        <w:rPr>
          <w:rStyle w:val="10"/>
          <w:rFonts w:cs="Times New Roman"/>
          <w:color w:val="000000"/>
        </w:rPr>
        <w:t xml:space="preserve"> </w:t>
      </w:r>
      <w:proofErr w:type="spellStart"/>
      <w:r w:rsidRPr="00892E22">
        <w:rPr>
          <w:rStyle w:val="10"/>
          <w:rFonts w:cs="Times New Roman"/>
          <w:color w:val="000000"/>
        </w:rPr>
        <w:t>веществ</w:t>
      </w:r>
      <w:proofErr w:type="spellEnd"/>
      <w:r w:rsidRPr="00892E22">
        <w:rPr>
          <w:rStyle w:val="10"/>
          <w:rFonts w:cs="Times New Roman"/>
          <w:color w:val="000000"/>
        </w:rPr>
        <w:t>;</w:t>
      </w:r>
    </w:p>
    <w:p w:rsidR="00EF52A8" w:rsidRPr="00892E22" w:rsidRDefault="00EF52A8" w:rsidP="00EF52A8">
      <w:pPr>
        <w:pStyle w:val="1"/>
        <w:numPr>
          <w:ilvl w:val="0"/>
          <w:numId w:val="7"/>
        </w:numPr>
        <w:jc w:val="both"/>
        <w:rPr>
          <w:rStyle w:val="10"/>
          <w:rFonts w:cs="Times New Roman"/>
          <w:color w:val="000000"/>
        </w:rPr>
      </w:pPr>
      <w:proofErr w:type="spellStart"/>
      <w:r w:rsidRPr="00892E22">
        <w:rPr>
          <w:rStyle w:val="10"/>
          <w:rFonts w:cs="Times New Roman"/>
          <w:color w:val="000000"/>
        </w:rPr>
        <w:t>проводить</w:t>
      </w:r>
      <w:proofErr w:type="spellEnd"/>
      <w:r w:rsidRPr="00892E22">
        <w:rPr>
          <w:rStyle w:val="10"/>
          <w:rFonts w:cs="Times New Roman"/>
          <w:color w:val="000000"/>
        </w:rPr>
        <w:t xml:space="preserve"> </w:t>
      </w:r>
      <w:proofErr w:type="spellStart"/>
      <w:r w:rsidRPr="00892E22">
        <w:rPr>
          <w:rStyle w:val="10"/>
          <w:rFonts w:cs="Times New Roman"/>
          <w:color w:val="000000"/>
        </w:rPr>
        <w:t>самостоятельный</w:t>
      </w:r>
      <w:proofErr w:type="spellEnd"/>
      <w:r w:rsidRPr="00892E22">
        <w:rPr>
          <w:rStyle w:val="10"/>
          <w:rFonts w:cs="Times New Roman"/>
          <w:color w:val="000000"/>
        </w:rPr>
        <w:t xml:space="preserve"> </w:t>
      </w:r>
      <w:proofErr w:type="spellStart"/>
      <w:r w:rsidRPr="00892E22">
        <w:rPr>
          <w:rStyle w:val="10"/>
          <w:rFonts w:cs="Times New Roman"/>
          <w:color w:val="000000"/>
        </w:rPr>
        <w:t>поиск</w:t>
      </w:r>
      <w:proofErr w:type="spellEnd"/>
      <w:r w:rsidRPr="00892E22">
        <w:rPr>
          <w:rStyle w:val="10"/>
          <w:rFonts w:cs="Times New Roman"/>
          <w:color w:val="000000"/>
        </w:rPr>
        <w:t xml:space="preserve"> </w:t>
      </w:r>
      <w:proofErr w:type="spellStart"/>
      <w:r w:rsidRPr="00892E22">
        <w:rPr>
          <w:rStyle w:val="10"/>
          <w:rFonts w:cs="Times New Roman"/>
          <w:color w:val="000000"/>
        </w:rPr>
        <w:t>химической</w:t>
      </w:r>
      <w:proofErr w:type="spellEnd"/>
      <w:r w:rsidRPr="00892E22">
        <w:rPr>
          <w:rStyle w:val="10"/>
          <w:rFonts w:cs="Times New Roman"/>
          <w:color w:val="000000"/>
        </w:rPr>
        <w:t xml:space="preserve"> </w:t>
      </w:r>
      <w:proofErr w:type="spellStart"/>
      <w:r w:rsidRPr="00892E22">
        <w:rPr>
          <w:rStyle w:val="10"/>
          <w:rFonts w:cs="Times New Roman"/>
          <w:color w:val="000000"/>
        </w:rPr>
        <w:t>информации</w:t>
      </w:r>
      <w:proofErr w:type="spellEnd"/>
      <w:r w:rsidRPr="00892E22">
        <w:rPr>
          <w:rStyle w:val="10"/>
          <w:rFonts w:cs="Times New Roman"/>
          <w:color w:val="000000"/>
        </w:rPr>
        <w:t xml:space="preserve"> с </w:t>
      </w:r>
      <w:proofErr w:type="spellStart"/>
      <w:r w:rsidRPr="00892E22">
        <w:rPr>
          <w:rStyle w:val="10"/>
          <w:rFonts w:cs="Times New Roman"/>
          <w:color w:val="000000"/>
        </w:rPr>
        <w:t>использованием</w:t>
      </w:r>
      <w:proofErr w:type="spellEnd"/>
      <w:r w:rsidRPr="00892E22">
        <w:rPr>
          <w:rStyle w:val="10"/>
          <w:rFonts w:cs="Times New Roman"/>
          <w:color w:val="000000"/>
        </w:rPr>
        <w:t xml:space="preserve"> </w:t>
      </w:r>
      <w:proofErr w:type="spellStart"/>
      <w:r w:rsidRPr="00892E22">
        <w:rPr>
          <w:rStyle w:val="10"/>
          <w:rFonts w:cs="Times New Roman"/>
          <w:color w:val="000000"/>
        </w:rPr>
        <w:t>различных</w:t>
      </w:r>
      <w:proofErr w:type="spellEnd"/>
      <w:r w:rsidRPr="00892E22">
        <w:rPr>
          <w:rStyle w:val="10"/>
          <w:rFonts w:cs="Times New Roman"/>
          <w:color w:val="000000"/>
        </w:rPr>
        <w:t xml:space="preserve"> </w:t>
      </w:r>
      <w:proofErr w:type="spellStart"/>
      <w:r w:rsidRPr="00892E22">
        <w:rPr>
          <w:rStyle w:val="10"/>
          <w:rFonts w:cs="Times New Roman"/>
          <w:color w:val="000000"/>
        </w:rPr>
        <w:t>источников</w:t>
      </w:r>
      <w:proofErr w:type="spellEnd"/>
      <w:r w:rsidRPr="00892E22">
        <w:rPr>
          <w:rStyle w:val="10"/>
          <w:rFonts w:cs="Times New Roman"/>
          <w:color w:val="000000"/>
        </w:rPr>
        <w:t xml:space="preserve"> (</w:t>
      </w:r>
      <w:proofErr w:type="spellStart"/>
      <w:r w:rsidRPr="00892E22">
        <w:rPr>
          <w:rStyle w:val="10"/>
          <w:rFonts w:cs="Times New Roman"/>
          <w:color w:val="000000"/>
        </w:rPr>
        <w:t>научно-популярных</w:t>
      </w:r>
      <w:proofErr w:type="spellEnd"/>
      <w:r w:rsidRPr="00892E22">
        <w:rPr>
          <w:rStyle w:val="10"/>
          <w:rFonts w:cs="Times New Roman"/>
          <w:color w:val="000000"/>
        </w:rPr>
        <w:t xml:space="preserve"> </w:t>
      </w:r>
      <w:proofErr w:type="spellStart"/>
      <w:r w:rsidRPr="00892E22">
        <w:rPr>
          <w:rStyle w:val="10"/>
          <w:rFonts w:cs="Times New Roman"/>
          <w:color w:val="000000"/>
        </w:rPr>
        <w:t>изданий</w:t>
      </w:r>
      <w:proofErr w:type="spellEnd"/>
      <w:r w:rsidRPr="00892E22">
        <w:rPr>
          <w:rStyle w:val="10"/>
          <w:rFonts w:cs="Times New Roman"/>
          <w:color w:val="000000"/>
        </w:rPr>
        <w:t xml:space="preserve">, </w:t>
      </w:r>
      <w:proofErr w:type="spellStart"/>
      <w:r w:rsidRPr="00892E22">
        <w:rPr>
          <w:rStyle w:val="10"/>
          <w:rFonts w:cs="Times New Roman"/>
          <w:color w:val="000000"/>
        </w:rPr>
        <w:t>компьютерных</w:t>
      </w:r>
      <w:proofErr w:type="spellEnd"/>
      <w:r w:rsidRPr="00892E22">
        <w:rPr>
          <w:rStyle w:val="10"/>
          <w:rFonts w:cs="Times New Roman"/>
          <w:color w:val="000000"/>
        </w:rPr>
        <w:t xml:space="preserve"> </w:t>
      </w:r>
      <w:proofErr w:type="spellStart"/>
      <w:r w:rsidRPr="00892E22">
        <w:rPr>
          <w:rStyle w:val="10"/>
          <w:rFonts w:cs="Times New Roman"/>
          <w:color w:val="000000"/>
        </w:rPr>
        <w:t>баз</w:t>
      </w:r>
      <w:proofErr w:type="spellEnd"/>
      <w:r w:rsidRPr="00892E22">
        <w:rPr>
          <w:rStyle w:val="10"/>
          <w:rFonts w:cs="Times New Roman"/>
          <w:color w:val="000000"/>
        </w:rPr>
        <w:t xml:space="preserve"> </w:t>
      </w:r>
      <w:proofErr w:type="spellStart"/>
      <w:r w:rsidRPr="00892E22">
        <w:rPr>
          <w:rStyle w:val="10"/>
          <w:rFonts w:cs="Times New Roman"/>
          <w:color w:val="000000"/>
        </w:rPr>
        <w:t>данных</w:t>
      </w:r>
      <w:proofErr w:type="spellEnd"/>
      <w:r w:rsidRPr="00892E22">
        <w:rPr>
          <w:rStyle w:val="10"/>
          <w:rFonts w:cs="Times New Roman"/>
          <w:color w:val="000000"/>
        </w:rPr>
        <w:t xml:space="preserve">, </w:t>
      </w:r>
      <w:proofErr w:type="spellStart"/>
      <w:r w:rsidRPr="00892E22">
        <w:rPr>
          <w:rStyle w:val="10"/>
          <w:rFonts w:cs="Times New Roman"/>
          <w:color w:val="000000"/>
        </w:rPr>
        <w:t>ресурсов</w:t>
      </w:r>
      <w:proofErr w:type="spellEnd"/>
      <w:r w:rsidRPr="00892E22">
        <w:rPr>
          <w:rStyle w:val="10"/>
          <w:rFonts w:cs="Times New Roman"/>
          <w:color w:val="000000"/>
        </w:rPr>
        <w:t xml:space="preserve"> </w:t>
      </w:r>
      <w:proofErr w:type="spellStart"/>
      <w:r w:rsidRPr="00892E22">
        <w:rPr>
          <w:rStyle w:val="10"/>
          <w:rFonts w:cs="Times New Roman"/>
          <w:color w:val="000000"/>
        </w:rPr>
        <w:t>Интернета</w:t>
      </w:r>
      <w:proofErr w:type="spellEnd"/>
      <w:r w:rsidRPr="00892E22">
        <w:rPr>
          <w:rStyle w:val="10"/>
          <w:rFonts w:cs="Times New Roman"/>
          <w:color w:val="000000"/>
        </w:rPr>
        <w:t xml:space="preserve">); </w:t>
      </w:r>
      <w:proofErr w:type="spellStart"/>
      <w:r w:rsidRPr="00892E22">
        <w:rPr>
          <w:rStyle w:val="10"/>
          <w:rFonts w:cs="Times New Roman"/>
          <w:color w:val="000000"/>
        </w:rPr>
        <w:t>использовать</w:t>
      </w:r>
      <w:proofErr w:type="spellEnd"/>
      <w:r w:rsidRPr="00892E22">
        <w:rPr>
          <w:rStyle w:val="10"/>
          <w:rFonts w:cs="Times New Roman"/>
          <w:color w:val="000000"/>
        </w:rPr>
        <w:t xml:space="preserve"> </w:t>
      </w:r>
      <w:proofErr w:type="spellStart"/>
      <w:r w:rsidRPr="00892E22">
        <w:rPr>
          <w:rStyle w:val="10"/>
          <w:rFonts w:cs="Times New Roman"/>
          <w:color w:val="000000"/>
        </w:rPr>
        <w:t>компьютерные</w:t>
      </w:r>
      <w:proofErr w:type="spellEnd"/>
      <w:r w:rsidRPr="00892E22">
        <w:rPr>
          <w:rStyle w:val="10"/>
          <w:rFonts w:cs="Times New Roman"/>
          <w:color w:val="000000"/>
        </w:rPr>
        <w:t xml:space="preserve"> </w:t>
      </w:r>
      <w:proofErr w:type="spellStart"/>
      <w:r w:rsidRPr="00892E22">
        <w:rPr>
          <w:rStyle w:val="10"/>
          <w:rFonts w:cs="Times New Roman"/>
          <w:color w:val="000000"/>
        </w:rPr>
        <w:t>технологии</w:t>
      </w:r>
      <w:proofErr w:type="spellEnd"/>
      <w:r w:rsidRPr="00892E22">
        <w:rPr>
          <w:rStyle w:val="10"/>
          <w:rFonts w:cs="Times New Roman"/>
          <w:color w:val="000000"/>
        </w:rPr>
        <w:t xml:space="preserve"> </w:t>
      </w:r>
      <w:proofErr w:type="spellStart"/>
      <w:r w:rsidRPr="00892E22">
        <w:rPr>
          <w:rStyle w:val="10"/>
          <w:rFonts w:cs="Times New Roman"/>
          <w:color w:val="000000"/>
        </w:rPr>
        <w:t>для</w:t>
      </w:r>
      <w:proofErr w:type="spellEnd"/>
      <w:r w:rsidRPr="00892E22">
        <w:rPr>
          <w:rStyle w:val="10"/>
          <w:rFonts w:cs="Times New Roman"/>
          <w:color w:val="000000"/>
        </w:rPr>
        <w:t xml:space="preserve"> </w:t>
      </w:r>
      <w:proofErr w:type="spellStart"/>
      <w:r w:rsidRPr="00892E22">
        <w:rPr>
          <w:rStyle w:val="10"/>
          <w:rFonts w:cs="Times New Roman"/>
          <w:color w:val="000000"/>
        </w:rPr>
        <w:t>обработки</w:t>
      </w:r>
      <w:proofErr w:type="spellEnd"/>
      <w:r w:rsidRPr="00892E22">
        <w:rPr>
          <w:rStyle w:val="10"/>
          <w:rFonts w:cs="Times New Roman"/>
          <w:color w:val="000000"/>
        </w:rPr>
        <w:t xml:space="preserve"> и </w:t>
      </w:r>
      <w:proofErr w:type="spellStart"/>
      <w:r w:rsidRPr="00892E22">
        <w:rPr>
          <w:rStyle w:val="10"/>
          <w:rFonts w:cs="Times New Roman"/>
          <w:color w:val="000000"/>
        </w:rPr>
        <w:t>передачи</w:t>
      </w:r>
      <w:proofErr w:type="spellEnd"/>
      <w:r w:rsidRPr="00892E22">
        <w:rPr>
          <w:rStyle w:val="10"/>
          <w:rFonts w:cs="Times New Roman"/>
          <w:color w:val="000000"/>
        </w:rPr>
        <w:t xml:space="preserve"> </w:t>
      </w:r>
      <w:proofErr w:type="spellStart"/>
      <w:r w:rsidRPr="00892E22">
        <w:rPr>
          <w:rStyle w:val="10"/>
          <w:rFonts w:cs="Times New Roman"/>
          <w:color w:val="000000"/>
        </w:rPr>
        <w:t>химической</w:t>
      </w:r>
      <w:proofErr w:type="spellEnd"/>
      <w:r w:rsidRPr="00892E22">
        <w:rPr>
          <w:rStyle w:val="10"/>
          <w:rFonts w:cs="Times New Roman"/>
          <w:color w:val="000000"/>
        </w:rPr>
        <w:t xml:space="preserve"> </w:t>
      </w:r>
      <w:proofErr w:type="spellStart"/>
      <w:r w:rsidRPr="00892E22">
        <w:rPr>
          <w:rStyle w:val="10"/>
          <w:rFonts w:cs="Times New Roman"/>
          <w:color w:val="000000"/>
        </w:rPr>
        <w:t>информации</w:t>
      </w:r>
      <w:proofErr w:type="spellEnd"/>
      <w:r w:rsidRPr="00892E22">
        <w:rPr>
          <w:rStyle w:val="10"/>
          <w:rFonts w:cs="Times New Roman"/>
          <w:color w:val="000000"/>
        </w:rPr>
        <w:t xml:space="preserve"> и </w:t>
      </w:r>
      <w:proofErr w:type="spellStart"/>
      <w:r w:rsidRPr="00892E22">
        <w:rPr>
          <w:rStyle w:val="10"/>
          <w:rFonts w:cs="Times New Roman"/>
          <w:color w:val="000000"/>
        </w:rPr>
        <w:t>её</w:t>
      </w:r>
      <w:proofErr w:type="spellEnd"/>
      <w:r w:rsidRPr="00892E22">
        <w:rPr>
          <w:rStyle w:val="10"/>
          <w:rFonts w:cs="Times New Roman"/>
          <w:color w:val="000000"/>
        </w:rPr>
        <w:t xml:space="preserve"> </w:t>
      </w:r>
      <w:proofErr w:type="spellStart"/>
      <w:r w:rsidRPr="00892E22">
        <w:rPr>
          <w:rStyle w:val="10"/>
          <w:rFonts w:cs="Times New Roman"/>
          <w:color w:val="000000"/>
        </w:rPr>
        <w:t>представления</w:t>
      </w:r>
      <w:proofErr w:type="spellEnd"/>
      <w:r w:rsidRPr="00892E22">
        <w:rPr>
          <w:rStyle w:val="10"/>
          <w:rFonts w:cs="Times New Roman"/>
          <w:color w:val="000000"/>
        </w:rPr>
        <w:t xml:space="preserve"> в </w:t>
      </w:r>
      <w:proofErr w:type="spellStart"/>
      <w:r w:rsidRPr="00892E22">
        <w:rPr>
          <w:rStyle w:val="10"/>
          <w:rFonts w:cs="Times New Roman"/>
          <w:color w:val="000000"/>
        </w:rPr>
        <w:t>различных</w:t>
      </w:r>
      <w:proofErr w:type="spellEnd"/>
      <w:r w:rsidRPr="00892E22">
        <w:rPr>
          <w:rStyle w:val="10"/>
          <w:rFonts w:cs="Times New Roman"/>
          <w:color w:val="000000"/>
        </w:rPr>
        <w:t xml:space="preserve"> </w:t>
      </w:r>
      <w:proofErr w:type="spellStart"/>
      <w:r w:rsidRPr="00892E22">
        <w:rPr>
          <w:rStyle w:val="10"/>
          <w:rFonts w:cs="Times New Roman"/>
          <w:color w:val="000000"/>
        </w:rPr>
        <w:t>формах</w:t>
      </w:r>
      <w:proofErr w:type="spellEnd"/>
      <w:r w:rsidRPr="00892E22">
        <w:rPr>
          <w:rStyle w:val="10"/>
          <w:rFonts w:cs="Times New Roman"/>
          <w:color w:val="000000"/>
        </w:rPr>
        <w:t>;</w:t>
      </w:r>
    </w:p>
    <w:p w:rsidR="00EF52A8" w:rsidRPr="00892E22" w:rsidRDefault="00EF52A8" w:rsidP="00EF52A8">
      <w:pPr>
        <w:pStyle w:val="1"/>
        <w:numPr>
          <w:ilvl w:val="0"/>
          <w:numId w:val="7"/>
        </w:numPr>
        <w:jc w:val="both"/>
        <w:rPr>
          <w:rStyle w:val="10"/>
          <w:rFonts w:cs="Times New Roman"/>
          <w:color w:val="000000"/>
        </w:rPr>
      </w:pPr>
      <w:proofErr w:type="spellStart"/>
      <w:r w:rsidRPr="00892E22">
        <w:rPr>
          <w:rStyle w:val="10"/>
          <w:rFonts w:cs="Times New Roman"/>
          <w:color w:val="000000"/>
        </w:rPr>
        <w:t>использовать</w:t>
      </w:r>
      <w:proofErr w:type="spellEnd"/>
      <w:r w:rsidRPr="00892E22">
        <w:rPr>
          <w:rStyle w:val="10"/>
          <w:rFonts w:cs="Times New Roman"/>
          <w:color w:val="000000"/>
        </w:rPr>
        <w:t xml:space="preserve"> </w:t>
      </w:r>
      <w:proofErr w:type="spellStart"/>
      <w:r w:rsidRPr="00892E22">
        <w:rPr>
          <w:rStyle w:val="10"/>
          <w:rFonts w:cs="Times New Roman"/>
          <w:color w:val="000000"/>
        </w:rPr>
        <w:t>приобретённые</w:t>
      </w:r>
      <w:proofErr w:type="spellEnd"/>
      <w:r w:rsidRPr="00892E22">
        <w:rPr>
          <w:rStyle w:val="10"/>
          <w:rFonts w:cs="Times New Roman"/>
          <w:color w:val="000000"/>
        </w:rPr>
        <w:t xml:space="preserve"> </w:t>
      </w:r>
      <w:proofErr w:type="spellStart"/>
      <w:r w:rsidRPr="00892E22">
        <w:rPr>
          <w:rStyle w:val="10"/>
          <w:rFonts w:cs="Times New Roman"/>
          <w:color w:val="000000"/>
        </w:rPr>
        <w:t>знания</w:t>
      </w:r>
      <w:proofErr w:type="spellEnd"/>
      <w:r w:rsidRPr="00892E22">
        <w:rPr>
          <w:rStyle w:val="10"/>
          <w:rFonts w:cs="Times New Roman"/>
          <w:color w:val="000000"/>
        </w:rPr>
        <w:t xml:space="preserve"> и </w:t>
      </w:r>
      <w:proofErr w:type="spellStart"/>
      <w:r w:rsidRPr="00892E22">
        <w:rPr>
          <w:rStyle w:val="10"/>
          <w:rFonts w:cs="Times New Roman"/>
          <w:color w:val="000000"/>
        </w:rPr>
        <w:t>умения</w:t>
      </w:r>
      <w:proofErr w:type="spellEnd"/>
      <w:r w:rsidRPr="00892E22">
        <w:rPr>
          <w:rStyle w:val="10"/>
          <w:rFonts w:cs="Times New Roman"/>
          <w:color w:val="000000"/>
        </w:rPr>
        <w:t xml:space="preserve"> в </w:t>
      </w:r>
      <w:proofErr w:type="spellStart"/>
      <w:r w:rsidRPr="00892E22">
        <w:rPr>
          <w:rStyle w:val="10"/>
          <w:rFonts w:cs="Times New Roman"/>
          <w:color w:val="000000"/>
        </w:rPr>
        <w:t>практической</w:t>
      </w:r>
      <w:proofErr w:type="spellEnd"/>
      <w:r w:rsidRPr="00892E22">
        <w:rPr>
          <w:rStyle w:val="10"/>
          <w:rFonts w:cs="Times New Roman"/>
          <w:color w:val="000000"/>
        </w:rPr>
        <w:t xml:space="preserve"> </w:t>
      </w:r>
      <w:proofErr w:type="spellStart"/>
      <w:r w:rsidRPr="00892E22">
        <w:rPr>
          <w:rStyle w:val="10"/>
          <w:rFonts w:cs="Times New Roman"/>
          <w:color w:val="000000"/>
        </w:rPr>
        <w:t>деятельности</w:t>
      </w:r>
      <w:proofErr w:type="spellEnd"/>
      <w:r w:rsidRPr="00892E22">
        <w:rPr>
          <w:rStyle w:val="10"/>
          <w:rFonts w:cs="Times New Roman"/>
          <w:color w:val="000000"/>
        </w:rPr>
        <w:t xml:space="preserve"> и </w:t>
      </w:r>
      <w:proofErr w:type="spellStart"/>
      <w:r w:rsidRPr="00892E22">
        <w:rPr>
          <w:rStyle w:val="10"/>
          <w:rFonts w:cs="Times New Roman"/>
          <w:color w:val="000000"/>
        </w:rPr>
        <w:t>повседневной</w:t>
      </w:r>
      <w:proofErr w:type="spellEnd"/>
      <w:r w:rsidRPr="00892E22">
        <w:rPr>
          <w:rStyle w:val="10"/>
          <w:rFonts w:cs="Times New Roman"/>
          <w:color w:val="000000"/>
        </w:rPr>
        <w:t xml:space="preserve"> </w:t>
      </w:r>
      <w:proofErr w:type="spellStart"/>
      <w:r w:rsidRPr="00892E22">
        <w:rPr>
          <w:rStyle w:val="10"/>
          <w:rFonts w:cs="Times New Roman"/>
          <w:color w:val="000000"/>
        </w:rPr>
        <w:t>жизни</w:t>
      </w:r>
      <w:proofErr w:type="spellEnd"/>
      <w:r w:rsidRPr="00892E22">
        <w:rPr>
          <w:rStyle w:val="10"/>
          <w:rFonts w:cs="Times New Roman"/>
          <w:color w:val="000000"/>
        </w:rPr>
        <w:t xml:space="preserve"> </w:t>
      </w:r>
      <w:proofErr w:type="spellStart"/>
      <w:r w:rsidRPr="00892E22">
        <w:rPr>
          <w:rStyle w:val="10"/>
          <w:rFonts w:cs="Times New Roman"/>
          <w:color w:val="000000"/>
        </w:rPr>
        <w:t>для</w:t>
      </w:r>
      <w:proofErr w:type="spellEnd"/>
      <w:r w:rsidRPr="00892E22">
        <w:rPr>
          <w:rStyle w:val="10"/>
          <w:rFonts w:cs="Times New Roman"/>
          <w:color w:val="000000"/>
        </w:rPr>
        <w:t xml:space="preserve">: </w:t>
      </w:r>
    </w:p>
    <w:p w:rsidR="00EF52A8" w:rsidRPr="00892E22" w:rsidRDefault="00EF52A8" w:rsidP="00EF52A8">
      <w:pPr>
        <w:pStyle w:val="1"/>
        <w:numPr>
          <w:ilvl w:val="0"/>
          <w:numId w:val="8"/>
        </w:numPr>
        <w:ind w:hanging="363"/>
        <w:jc w:val="both"/>
        <w:rPr>
          <w:rStyle w:val="10"/>
          <w:rFonts w:cs="Times New Roman"/>
          <w:color w:val="000000"/>
        </w:rPr>
      </w:pPr>
      <w:proofErr w:type="spellStart"/>
      <w:r w:rsidRPr="00892E22">
        <w:rPr>
          <w:rStyle w:val="10"/>
          <w:rFonts w:cs="Times New Roman"/>
          <w:color w:val="000000"/>
        </w:rPr>
        <w:t>объяснения</w:t>
      </w:r>
      <w:proofErr w:type="spellEnd"/>
      <w:r w:rsidRPr="00892E22">
        <w:rPr>
          <w:rStyle w:val="10"/>
          <w:rFonts w:cs="Times New Roman"/>
          <w:color w:val="000000"/>
        </w:rPr>
        <w:t xml:space="preserve"> </w:t>
      </w:r>
      <w:proofErr w:type="spellStart"/>
      <w:r w:rsidRPr="00892E22">
        <w:rPr>
          <w:rStyle w:val="10"/>
          <w:rFonts w:cs="Times New Roman"/>
          <w:color w:val="000000"/>
        </w:rPr>
        <w:t>химических</w:t>
      </w:r>
      <w:proofErr w:type="spellEnd"/>
      <w:r w:rsidRPr="00892E22">
        <w:rPr>
          <w:rStyle w:val="10"/>
          <w:rFonts w:cs="Times New Roman"/>
          <w:color w:val="000000"/>
        </w:rPr>
        <w:t xml:space="preserve"> </w:t>
      </w:r>
      <w:proofErr w:type="spellStart"/>
      <w:r w:rsidRPr="00892E22">
        <w:rPr>
          <w:rStyle w:val="10"/>
          <w:rFonts w:cs="Times New Roman"/>
          <w:color w:val="000000"/>
        </w:rPr>
        <w:t>явлений</w:t>
      </w:r>
      <w:proofErr w:type="spellEnd"/>
      <w:r w:rsidRPr="00892E22">
        <w:rPr>
          <w:rStyle w:val="10"/>
          <w:rFonts w:cs="Times New Roman"/>
          <w:color w:val="000000"/>
        </w:rPr>
        <w:t xml:space="preserve">, </w:t>
      </w:r>
      <w:proofErr w:type="spellStart"/>
      <w:r w:rsidRPr="00892E22">
        <w:rPr>
          <w:rStyle w:val="10"/>
          <w:rFonts w:cs="Times New Roman"/>
          <w:color w:val="000000"/>
        </w:rPr>
        <w:t>происходящих</w:t>
      </w:r>
      <w:proofErr w:type="spellEnd"/>
      <w:r w:rsidRPr="00892E22">
        <w:rPr>
          <w:rStyle w:val="10"/>
          <w:rFonts w:cs="Times New Roman"/>
          <w:color w:val="000000"/>
        </w:rPr>
        <w:t xml:space="preserve"> в </w:t>
      </w:r>
      <w:proofErr w:type="spellStart"/>
      <w:r w:rsidRPr="00892E22">
        <w:rPr>
          <w:rStyle w:val="10"/>
          <w:rFonts w:cs="Times New Roman"/>
          <w:color w:val="000000"/>
        </w:rPr>
        <w:t>природе</w:t>
      </w:r>
      <w:proofErr w:type="spellEnd"/>
      <w:r w:rsidRPr="00892E22">
        <w:rPr>
          <w:rStyle w:val="10"/>
          <w:rFonts w:cs="Times New Roman"/>
          <w:color w:val="000000"/>
        </w:rPr>
        <w:t xml:space="preserve">, </w:t>
      </w:r>
      <w:proofErr w:type="spellStart"/>
      <w:r w:rsidRPr="00892E22">
        <w:rPr>
          <w:rStyle w:val="10"/>
          <w:rFonts w:cs="Times New Roman"/>
          <w:color w:val="000000"/>
        </w:rPr>
        <w:t>быту</w:t>
      </w:r>
      <w:proofErr w:type="spellEnd"/>
      <w:r w:rsidRPr="00892E22">
        <w:rPr>
          <w:rStyle w:val="10"/>
          <w:rFonts w:cs="Times New Roman"/>
          <w:color w:val="000000"/>
        </w:rPr>
        <w:t xml:space="preserve"> и </w:t>
      </w:r>
      <w:proofErr w:type="spellStart"/>
      <w:r w:rsidRPr="00892E22">
        <w:rPr>
          <w:rStyle w:val="10"/>
          <w:rFonts w:cs="Times New Roman"/>
          <w:color w:val="000000"/>
        </w:rPr>
        <w:t>на</w:t>
      </w:r>
      <w:proofErr w:type="spellEnd"/>
      <w:r w:rsidRPr="00892E22">
        <w:rPr>
          <w:rStyle w:val="10"/>
          <w:rFonts w:cs="Times New Roman"/>
          <w:color w:val="000000"/>
        </w:rPr>
        <w:t xml:space="preserve"> </w:t>
      </w:r>
      <w:proofErr w:type="spellStart"/>
      <w:r w:rsidRPr="00892E22">
        <w:rPr>
          <w:rStyle w:val="10"/>
          <w:rFonts w:cs="Times New Roman"/>
          <w:color w:val="000000"/>
        </w:rPr>
        <w:t>производстве</w:t>
      </w:r>
      <w:proofErr w:type="spellEnd"/>
      <w:r w:rsidRPr="00892E22">
        <w:rPr>
          <w:rStyle w:val="10"/>
          <w:rFonts w:cs="Times New Roman"/>
          <w:color w:val="000000"/>
        </w:rPr>
        <w:t>;</w:t>
      </w:r>
    </w:p>
    <w:p w:rsidR="00EF52A8" w:rsidRPr="00892E22" w:rsidRDefault="00EF52A8" w:rsidP="00EF52A8">
      <w:pPr>
        <w:pStyle w:val="1"/>
        <w:numPr>
          <w:ilvl w:val="0"/>
          <w:numId w:val="8"/>
        </w:numPr>
        <w:ind w:hanging="363"/>
        <w:jc w:val="both"/>
        <w:rPr>
          <w:rStyle w:val="10"/>
          <w:rFonts w:cs="Times New Roman"/>
          <w:color w:val="000000"/>
        </w:rPr>
      </w:pPr>
      <w:proofErr w:type="spellStart"/>
      <w:r w:rsidRPr="00892E22">
        <w:rPr>
          <w:rStyle w:val="10"/>
          <w:rFonts w:cs="Times New Roman"/>
          <w:color w:val="000000"/>
        </w:rPr>
        <w:t>определения</w:t>
      </w:r>
      <w:proofErr w:type="spellEnd"/>
      <w:r w:rsidRPr="00892E22">
        <w:rPr>
          <w:rStyle w:val="10"/>
          <w:rFonts w:cs="Times New Roman"/>
          <w:color w:val="000000"/>
        </w:rPr>
        <w:t xml:space="preserve"> </w:t>
      </w:r>
      <w:proofErr w:type="spellStart"/>
      <w:r w:rsidRPr="00892E22">
        <w:rPr>
          <w:rStyle w:val="10"/>
          <w:rFonts w:cs="Times New Roman"/>
          <w:color w:val="000000"/>
        </w:rPr>
        <w:t>возможности</w:t>
      </w:r>
      <w:proofErr w:type="spellEnd"/>
      <w:r w:rsidRPr="00892E22">
        <w:rPr>
          <w:rStyle w:val="10"/>
          <w:rFonts w:cs="Times New Roman"/>
          <w:color w:val="000000"/>
        </w:rPr>
        <w:t xml:space="preserve"> </w:t>
      </w:r>
      <w:proofErr w:type="spellStart"/>
      <w:r w:rsidRPr="00892E22">
        <w:rPr>
          <w:rStyle w:val="10"/>
          <w:rFonts w:cs="Times New Roman"/>
          <w:color w:val="000000"/>
        </w:rPr>
        <w:t>протекания</w:t>
      </w:r>
      <w:proofErr w:type="spellEnd"/>
      <w:r w:rsidRPr="00892E22">
        <w:rPr>
          <w:rStyle w:val="10"/>
          <w:rFonts w:cs="Times New Roman"/>
          <w:color w:val="000000"/>
        </w:rPr>
        <w:t xml:space="preserve"> </w:t>
      </w:r>
      <w:proofErr w:type="spellStart"/>
      <w:r w:rsidRPr="00892E22">
        <w:rPr>
          <w:rStyle w:val="10"/>
          <w:rFonts w:cs="Times New Roman"/>
          <w:color w:val="000000"/>
        </w:rPr>
        <w:t>химических</w:t>
      </w:r>
      <w:proofErr w:type="spellEnd"/>
      <w:r w:rsidRPr="00892E22">
        <w:rPr>
          <w:rStyle w:val="10"/>
          <w:rFonts w:cs="Times New Roman"/>
          <w:color w:val="000000"/>
        </w:rPr>
        <w:t xml:space="preserve"> </w:t>
      </w:r>
      <w:proofErr w:type="spellStart"/>
      <w:r w:rsidRPr="00892E22">
        <w:rPr>
          <w:rStyle w:val="10"/>
          <w:rFonts w:cs="Times New Roman"/>
          <w:color w:val="000000"/>
        </w:rPr>
        <w:t>превращений</w:t>
      </w:r>
      <w:proofErr w:type="spellEnd"/>
      <w:r w:rsidRPr="00892E22">
        <w:rPr>
          <w:rStyle w:val="10"/>
          <w:rFonts w:cs="Times New Roman"/>
          <w:color w:val="000000"/>
        </w:rPr>
        <w:t xml:space="preserve"> в </w:t>
      </w:r>
      <w:proofErr w:type="spellStart"/>
      <w:r w:rsidRPr="00892E22">
        <w:rPr>
          <w:rStyle w:val="10"/>
          <w:rFonts w:cs="Times New Roman"/>
          <w:color w:val="000000"/>
        </w:rPr>
        <w:t>различных</w:t>
      </w:r>
      <w:proofErr w:type="spellEnd"/>
      <w:r w:rsidRPr="00892E22">
        <w:rPr>
          <w:rStyle w:val="10"/>
          <w:rFonts w:cs="Times New Roman"/>
          <w:color w:val="000000"/>
        </w:rPr>
        <w:t xml:space="preserve"> </w:t>
      </w:r>
      <w:proofErr w:type="spellStart"/>
      <w:r w:rsidRPr="00892E22">
        <w:rPr>
          <w:rStyle w:val="10"/>
          <w:rFonts w:cs="Times New Roman"/>
          <w:color w:val="000000"/>
        </w:rPr>
        <w:t>условиях</w:t>
      </w:r>
      <w:proofErr w:type="spellEnd"/>
      <w:r w:rsidRPr="00892E22">
        <w:rPr>
          <w:rStyle w:val="10"/>
          <w:rFonts w:cs="Times New Roman"/>
          <w:color w:val="000000"/>
        </w:rPr>
        <w:t xml:space="preserve"> и </w:t>
      </w:r>
      <w:proofErr w:type="spellStart"/>
      <w:r w:rsidRPr="00892E22">
        <w:rPr>
          <w:rStyle w:val="10"/>
          <w:rFonts w:cs="Times New Roman"/>
          <w:color w:val="000000"/>
        </w:rPr>
        <w:t>оценки</w:t>
      </w:r>
      <w:proofErr w:type="spellEnd"/>
      <w:r w:rsidRPr="00892E22">
        <w:rPr>
          <w:rStyle w:val="10"/>
          <w:rFonts w:cs="Times New Roman"/>
          <w:color w:val="000000"/>
        </w:rPr>
        <w:t xml:space="preserve"> </w:t>
      </w:r>
      <w:proofErr w:type="spellStart"/>
      <w:r w:rsidRPr="00892E22">
        <w:rPr>
          <w:rStyle w:val="10"/>
          <w:rFonts w:cs="Times New Roman"/>
          <w:color w:val="000000"/>
        </w:rPr>
        <w:t>их</w:t>
      </w:r>
      <w:proofErr w:type="spellEnd"/>
      <w:r w:rsidRPr="00892E22">
        <w:rPr>
          <w:rStyle w:val="10"/>
          <w:rFonts w:cs="Times New Roman"/>
          <w:color w:val="000000"/>
        </w:rPr>
        <w:t xml:space="preserve"> </w:t>
      </w:r>
      <w:proofErr w:type="spellStart"/>
      <w:r w:rsidRPr="00892E22">
        <w:rPr>
          <w:rStyle w:val="10"/>
          <w:rFonts w:cs="Times New Roman"/>
          <w:color w:val="000000"/>
        </w:rPr>
        <w:t>последствий</w:t>
      </w:r>
      <w:proofErr w:type="spellEnd"/>
      <w:r w:rsidRPr="00892E22">
        <w:rPr>
          <w:rStyle w:val="10"/>
          <w:rFonts w:cs="Times New Roman"/>
          <w:color w:val="000000"/>
        </w:rPr>
        <w:t>;</w:t>
      </w:r>
    </w:p>
    <w:p w:rsidR="00EF52A8" w:rsidRPr="00892E22" w:rsidRDefault="00EF52A8" w:rsidP="00EF52A8">
      <w:pPr>
        <w:pStyle w:val="1"/>
        <w:numPr>
          <w:ilvl w:val="0"/>
          <w:numId w:val="8"/>
        </w:numPr>
        <w:ind w:hanging="363"/>
        <w:jc w:val="both"/>
        <w:rPr>
          <w:rStyle w:val="10"/>
          <w:rFonts w:cs="Times New Roman"/>
          <w:color w:val="000000"/>
        </w:rPr>
      </w:pPr>
      <w:proofErr w:type="spellStart"/>
      <w:r w:rsidRPr="00892E22">
        <w:rPr>
          <w:rStyle w:val="10"/>
          <w:rFonts w:cs="Times New Roman"/>
          <w:color w:val="000000"/>
        </w:rPr>
        <w:t>экологически</w:t>
      </w:r>
      <w:proofErr w:type="spellEnd"/>
      <w:r w:rsidRPr="00892E22">
        <w:rPr>
          <w:rStyle w:val="10"/>
          <w:rFonts w:cs="Times New Roman"/>
          <w:color w:val="000000"/>
        </w:rPr>
        <w:t xml:space="preserve"> </w:t>
      </w:r>
      <w:proofErr w:type="spellStart"/>
      <w:r w:rsidRPr="00892E22">
        <w:rPr>
          <w:rStyle w:val="10"/>
          <w:rFonts w:cs="Times New Roman"/>
          <w:color w:val="000000"/>
        </w:rPr>
        <w:t>грамотного</w:t>
      </w:r>
      <w:proofErr w:type="spellEnd"/>
      <w:r w:rsidRPr="00892E22">
        <w:rPr>
          <w:rStyle w:val="10"/>
          <w:rFonts w:cs="Times New Roman"/>
          <w:color w:val="000000"/>
        </w:rPr>
        <w:t xml:space="preserve"> </w:t>
      </w:r>
      <w:proofErr w:type="spellStart"/>
      <w:r w:rsidRPr="00892E22">
        <w:rPr>
          <w:rStyle w:val="10"/>
          <w:rFonts w:cs="Times New Roman"/>
          <w:color w:val="000000"/>
        </w:rPr>
        <w:t>поведения</w:t>
      </w:r>
      <w:proofErr w:type="spellEnd"/>
      <w:r w:rsidRPr="00892E22">
        <w:rPr>
          <w:rStyle w:val="10"/>
          <w:rFonts w:cs="Times New Roman"/>
          <w:color w:val="000000"/>
        </w:rPr>
        <w:t xml:space="preserve"> в </w:t>
      </w:r>
      <w:proofErr w:type="spellStart"/>
      <w:r w:rsidRPr="00892E22">
        <w:rPr>
          <w:rStyle w:val="10"/>
          <w:rFonts w:cs="Times New Roman"/>
          <w:color w:val="000000"/>
        </w:rPr>
        <w:t>окружающей</w:t>
      </w:r>
      <w:proofErr w:type="spellEnd"/>
      <w:r w:rsidRPr="00892E22">
        <w:rPr>
          <w:rStyle w:val="10"/>
          <w:rFonts w:cs="Times New Roman"/>
          <w:color w:val="000000"/>
        </w:rPr>
        <w:t xml:space="preserve"> </w:t>
      </w:r>
      <w:proofErr w:type="spellStart"/>
      <w:r w:rsidRPr="00892E22">
        <w:rPr>
          <w:rStyle w:val="10"/>
          <w:rFonts w:cs="Times New Roman"/>
          <w:color w:val="000000"/>
        </w:rPr>
        <w:t>среде</w:t>
      </w:r>
      <w:proofErr w:type="spellEnd"/>
      <w:r w:rsidRPr="00892E22">
        <w:rPr>
          <w:rStyle w:val="10"/>
          <w:rFonts w:cs="Times New Roman"/>
          <w:color w:val="000000"/>
        </w:rPr>
        <w:t>;</w:t>
      </w:r>
    </w:p>
    <w:p w:rsidR="00EF52A8" w:rsidRPr="00892E22" w:rsidRDefault="00EF52A8" w:rsidP="00EF52A8">
      <w:pPr>
        <w:pStyle w:val="1"/>
        <w:numPr>
          <w:ilvl w:val="0"/>
          <w:numId w:val="8"/>
        </w:numPr>
        <w:ind w:hanging="363"/>
        <w:jc w:val="both"/>
        <w:rPr>
          <w:rStyle w:val="10"/>
          <w:rFonts w:cs="Times New Roman"/>
          <w:color w:val="000000"/>
        </w:rPr>
      </w:pPr>
      <w:proofErr w:type="spellStart"/>
      <w:r w:rsidRPr="00892E22">
        <w:rPr>
          <w:rStyle w:val="10"/>
          <w:rFonts w:cs="Times New Roman"/>
          <w:color w:val="000000"/>
        </w:rPr>
        <w:t>оценки</w:t>
      </w:r>
      <w:proofErr w:type="spellEnd"/>
      <w:r w:rsidRPr="00892E22">
        <w:rPr>
          <w:rStyle w:val="10"/>
          <w:rFonts w:cs="Times New Roman"/>
          <w:color w:val="000000"/>
        </w:rPr>
        <w:t xml:space="preserve"> </w:t>
      </w:r>
      <w:proofErr w:type="spellStart"/>
      <w:r w:rsidRPr="00892E22">
        <w:rPr>
          <w:rStyle w:val="10"/>
          <w:rFonts w:cs="Times New Roman"/>
          <w:color w:val="000000"/>
        </w:rPr>
        <w:t>влияния</w:t>
      </w:r>
      <w:proofErr w:type="spellEnd"/>
      <w:r w:rsidRPr="00892E22">
        <w:rPr>
          <w:rStyle w:val="10"/>
          <w:rFonts w:cs="Times New Roman"/>
          <w:color w:val="000000"/>
        </w:rPr>
        <w:t xml:space="preserve"> </w:t>
      </w:r>
      <w:proofErr w:type="spellStart"/>
      <w:r w:rsidRPr="00892E22">
        <w:rPr>
          <w:rStyle w:val="10"/>
          <w:rFonts w:cs="Times New Roman"/>
          <w:color w:val="000000"/>
        </w:rPr>
        <w:t>химического</w:t>
      </w:r>
      <w:proofErr w:type="spellEnd"/>
      <w:r w:rsidRPr="00892E22">
        <w:rPr>
          <w:rStyle w:val="10"/>
          <w:rFonts w:cs="Times New Roman"/>
          <w:color w:val="000000"/>
        </w:rPr>
        <w:t xml:space="preserve"> </w:t>
      </w:r>
      <w:proofErr w:type="spellStart"/>
      <w:r w:rsidRPr="00892E22">
        <w:rPr>
          <w:rStyle w:val="10"/>
          <w:rFonts w:cs="Times New Roman"/>
          <w:color w:val="000000"/>
        </w:rPr>
        <w:t>загрязнения</w:t>
      </w:r>
      <w:proofErr w:type="spellEnd"/>
      <w:r w:rsidRPr="00892E22">
        <w:rPr>
          <w:rStyle w:val="10"/>
          <w:rFonts w:cs="Times New Roman"/>
          <w:color w:val="000000"/>
        </w:rPr>
        <w:t xml:space="preserve"> </w:t>
      </w:r>
      <w:proofErr w:type="spellStart"/>
      <w:r w:rsidRPr="00892E22">
        <w:rPr>
          <w:rStyle w:val="10"/>
          <w:rFonts w:cs="Times New Roman"/>
          <w:color w:val="000000"/>
        </w:rPr>
        <w:t>окружающей</w:t>
      </w:r>
      <w:proofErr w:type="spellEnd"/>
      <w:r w:rsidRPr="00892E22">
        <w:rPr>
          <w:rStyle w:val="10"/>
          <w:rFonts w:cs="Times New Roman"/>
          <w:color w:val="000000"/>
        </w:rPr>
        <w:t xml:space="preserve"> </w:t>
      </w:r>
      <w:proofErr w:type="spellStart"/>
      <w:r w:rsidRPr="00892E22">
        <w:rPr>
          <w:rStyle w:val="10"/>
          <w:rFonts w:cs="Times New Roman"/>
          <w:color w:val="000000"/>
        </w:rPr>
        <w:t>среды</w:t>
      </w:r>
      <w:proofErr w:type="spellEnd"/>
      <w:r w:rsidRPr="00892E22">
        <w:rPr>
          <w:rStyle w:val="10"/>
          <w:rFonts w:cs="Times New Roman"/>
          <w:color w:val="000000"/>
        </w:rPr>
        <w:t xml:space="preserve"> </w:t>
      </w:r>
      <w:proofErr w:type="spellStart"/>
      <w:r w:rsidRPr="00892E22">
        <w:rPr>
          <w:rStyle w:val="10"/>
          <w:rFonts w:cs="Times New Roman"/>
          <w:color w:val="000000"/>
        </w:rPr>
        <w:t>на</w:t>
      </w:r>
      <w:proofErr w:type="spellEnd"/>
      <w:r w:rsidRPr="00892E22">
        <w:rPr>
          <w:rStyle w:val="10"/>
          <w:rFonts w:cs="Times New Roman"/>
          <w:color w:val="000000"/>
        </w:rPr>
        <w:t xml:space="preserve"> </w:t>
      </w:r>
      <w:proofErr w:type="spellStart"/>
      <w:r w:rsidRPr="00892E22">
        <w:rPr>
          <w:rStyle w:val="10"/>
          <w:rFonts w:cs="Times New Roman"/>
          <w:color w:val="000000"/>
        </w:rPr>
        <w:t>организм</w:t>
      </w:r>
      <w:proofErr w:type="spellEnd"/>
      <w:r w:rsidRPr="00892E22">
        <w:rPr>
          <w:rStyle w:val="10"/>
          <w:rFonts w:cs="Times New Roman"/>
          <w:color w:val="000000"/>
        </w:rPr>
        <w:t xml:space="preserve"> </w:t>
      </w:r>
      <w:proofErr w:type="spellStart"/>
      <w:r w:rsidRPr="00892E22">
        <w:rPr>
          <w:rStyle w:val="10"/>
          <w:rFonts w:cs="Times New Roman"/>
          <w:color w:val="000000"/>
        </w:rPr>
        <w:t>человека</w:t>
      </w:r>
      <w:proofErr w:type="spellEnd"/>
      <w:r w:rsidRPr="00892E22">
        <w:rPr>
          <w:rStyle w:val="10"/>
          <w:rFonts w:cs="Times New Roman"/>
          <w:color w:val="000000"/>
        </w:rPr>
        <w:t xml:space="preserve"> и </w:t>
      </w:r>
      <w:proofErr w:type="spellStart"/>
      <w:r w:rsidRPr="00892E22">
        <w:rPr>
          <w:rStyle w:val="10"/>
          <w:rFonts w:cs="Times New Roman"/>
          <w:color w:val="000000"/>
        </w:rPr>
        <w:t>другие</w:t>
      </w:r>
      <w:proofErr w:type="spellEnd"/>
      <w:r w:rsidRPr="00892E22">
        <w:rPr>
          <w:rStyle w:val="10"/>
          <w:rFonts w:cs="Times New Roman"/>
          <w:color w:val="000000"/>
        </w:rPr>
        <w:t xml:space="preserve"> </w:t>
      </w:r>
      <w:proofErr w:type="spellStart"/>
      <w:r w:rsidRPr="00892E22">
        <w:rPr>
          <w:rStyle w:val="10"/>
          <w:rFonts w:cs="Times New Roman"/>
          <w:color w:val="000000"/>
        </w:rPr>
        <w:t>живые</w:t>
      </w:r>
      <w:proofErr w:type="spellEnd"/>
      <w:r w:rsidRPr="00892E22">
        <w:rPr>
          <w:rStyle w:val="10"/>
          <w:rFonts w:cs="Times New Roman"/>
          <w:color w:val="000000"/>
        </w:rPr>
        <w:t xml:space="preserve"> </w:t>
      </w:r>
      <w:proofErr w:type="spellStart"/>
      <w:r w:rsidRPr="00892E22">
        <w:rPr>
          <w:rStyle w:val="10"/>
          <w:rFonts w:cs="Times New Roman"/>
          <w:color w:val="000000"/>
        </w:rPr>
        <w:t>организмы</w:t>
      </w:r>
      <w:proofErr w:type="spellEnd"/>
      <w:r w:rsidRPr="00892E22">
        <w:rPr>
          <w:rStyle w:val="10"/>
          <w:rFonts w:cs="Times New Roman"/>
          <w:color w:val="000000"/>
        </w:rPr>
        <w:t>;</w:t>
      </w:r>
    </w:p>
    <w:p w:rsidR="00EF52A8" w:rsidRPr="00892E22" w:rsidRDefault="00EF52A8" w:rsidP="00EF52A8">
      <w:pPr>
        <w:pStyle w:val="1"/>
        <w:numPr>
          <w:ilvl w:val="0"/>
          <w:numId w:val="8"/>
        </w:numPr>
        <w:ind w:hanging="363"/>
        <w:jc w:val="both"/>
        <w:rPr>
          <w:rStyle w:val="10"/>
          <w:rFonts w:cs="Times New Roman"/>
          <w:color w:val="000000"/>
        </w:rPr>
      </w:pPr>
      <w:proofErr w:type="spellStart"/>
      <w:r w:rsidRPr="00892E22">
        <w:rPr>
          <w:rStyle w:val="10"/>
          <w:rFonts w:cs="Times New Roman"/>
          <w:color w:val="000000"/>
        </w:rPr>
        <w:t>безопасного</w:t>
      </w:r>
      <w:proofErr w:type="spellEnd"/>
      <w:r w:rsidRPr="00892E22">
        <w:rPr>
          <w:rStyle w:val="10"/>
          <w:rFonts w:cs="Times New Roman"/>
          <w:color w:val="000000"/>
        </w:rPr>
        <w:t xml:space="preserve"> </w:t>
      </w:r>
      <w:proofErr w:type="spellStart"/>
      <w:r w:rsidRPr="00892E22">
        <w:rPr>
          <w:rStyle w:val="10"/>
          <w:rFonts w:cs="Times New Roman"/>
          <w:color w:val="000000"/>
        </w:rPr>
        <w:t>обращения</w:t>
      </w:r>
      <w:proofErr w:type="spellEnd"/>
      <w:r w:rsidRPr="00892E22">
        <w:rPr>
          <w:rStyle w:val="10"/>
          <w:rFonts w:cs="Times New Roman"/>
          <w:color w:val="000000"/>
        </w:rPr>
        <w:t xml:space="preserve"> с </w:t>
      </w:r>
      <w:proofErr w:type="spellStart"/>
      <w:r w:rsidRPr="00892E22">
        <w:rPr>
          <w:rStyle w:val="10"/>
          <w:rFonts w:cs="Times New Roman"/>
          <w:color w:val="000000"/>
        </w:rPr>
        <w:t>горючими</w:t>
      </w:r>
      <w:proofErr w:type="spellEnd"/>
      <w:r w:rsidRPr="00892E22">
        <w:rPr>
          <w:rStyle w:val="10"/>
          <w:rFonts w:cs="Times New Roman"/>
          <w:color w:val="000000"/>
        </w:rPr>
        <w:t xml:space="preserve"> и </w:t>
      </w:r>
      <w:proofErr w:type="spellStart"/>
      <w:r w:rsidRPr="00892E22">
        <w:rPr>
          <w:rStyle w:val="10"/>
          <w:rFonts w:cs="Times New Roman"/>
          <w:color w:val="000000"/>
        </w:rPr>
        <w:t>токсичными</w:t>
      </w:r>
      <w:proofErr w:type="spellEnd"/>
      <w:r w:rsidRPr="00892E22">
        <w:rPr>
          <w:rStyle w:val="10"/>
          <w:rFonts w:cs="Times New Roman"/>
          <w:color w:val="000000"/>
        </w:rPr>
        <w:t xml:space="preserve"> </w:t>
      </w:r>
      <w:proofErr w:type="spellStart"/>
      <w:r w:rsidRPr="00892E22">
        <w:rPr>
          <w:rStyle w:val="10"/>
          <w:rFonts w:cs="Times New Roman"/>
          <w:color w:val="000000"/>
        </w:rPr>
        <w:t>веществами</w:t>
      </w:r>
      <w:proofErr w:type="spellEnd"/>
      <w:r w:rsidRPr="00892E22">
        <w:rPr>
          <w:rStyle w:val="10"/>
          <w:rFonts w:cs="Times New Roman"/>
          <w:color w:val="000000"/>
        </w:rPr>
        <w:t xml:space="preserve">, </w:t>
      </w:r>
      <w:proofErr w:type="spellStart"/>
      <w:r w:rsidRPr="00892E22">
        <w:rPr>
          <w:rStyle w:val="10"/>
          <w:rFonts w:cs="Times New Roman"/>
          <w:color w:val="000000"/>
        </w:rPr>
        <w:t>лабораторным</w:t>
      </w:r>
      <w:proofErr w:type="spellEnd"/>
      <w:r w:rsidRPr="00892E22">
        <w:rPr>
          <w:rStyle w:val="10"/>
          <w:rFonts w:cs="Times New Roman"/>
          <w:color w:val="000000"/>
        </w:rPr>
        <w:t xml:space="preserve"> </w:t>
      </w:r>
      <w:proofErr w:type="spellStart"/>
      <w:r w:rsidRPr="00892E22">
        <w:rPr>
          <w:rStyle w:val="10"/>
          <w:rFonts w:cs="Times New Roman"/>
          <w:color w:val="000000"/>
        </w:rPr>
        <w:t>оборудованием</w:t>
      </w:r>
      <w:proofErr w:type="spellEnd"/>
      <w:r w:rsidRPr="00892E22">
        <w:rPr>
          <w:rStyle w:val="10"/>
          <w:rFonts w:cs="Times New Roman"/>
          <w:color w:val="000000"/>
        </w:rPr>
        <w:t>;</w:t>
      </w:r>
    </w:p>
    <w:p w:rsidR="00EF52A8" w:rsidRPr="00892E22" w:rsidRDefault="00EF52A8" w:rsidP="00EF52A8">
      <w:pPr>
        <w:pStyle w:val="1"/>
        <w:numPr>
          <w:ilvl w:val="0"/>
          <w:numId w:val="8"/>
        </w:numPr>
        <w:ind w:hanging="363"/>
        <w:jc w:val="both"/>
        <w:rPr>
          <w:rStyle w:val="10"/>
          <w:rFonts w:cs="Times New Roman"/>
          <w:color w:val="000000"/>
        </w:rPr>
      </w:pPr>
      <w:proofErr w:type="spellStart"/>
      <w:r w:rsidRPr="00892E22">
        <w:rPr>
          <w:rStyle w:val="10"/>
          <w:rFonts w:cs="Times New Roman"/>
          <w:color w:val="000000"/>
        </w:rPr>
        <w:t>приготовления</w:t>
      </w:r>
      <w:proofErr w:type="spellEnd"/>
      <w:r w:rsidRPr="00892E22">
        <w:rPr>
          <w:rStyle w:val="10"/>
          <w:rFonts w:cs="Times New Roman"/>
          <w:color w:val="000000"/>
        </w:rPr>
        <w:t xml:space="preserve"> </w:t>
      </w:r>
      <w:proofErr w:type="spellStart"/>
      <w:r w:rsidRPr="00892E22">
        <w:rPr>
          <w:rStyle w:val="10"/>
          <w:rFonts w:cs="Times New Roman"/>
          <w:color w:val="000000"/>
        </w:rPr>
        <w:t>растворов</w:t>
      </w:r>
      <w:proofErr w:type="spellEnd"/>
      <w:r w:rsidRPr="00892E22">
        <w:rPr>
          <w:rStyle w:val="10"/>
          <w:rFonts w:cs="Times New Roman"/>
          <w:color w:val="000000"/>
        </w:rPr>
        <w:t xml:space="preserve"> </w:t>
      </w:r>
      <w:proofErr w:type="spellStart"/>
      <w:r w:rsidRPr="00892E22">
        <w:rPr>
          <w:rStyle w:val="10"/>
          <w:rFonts w:cs="Times New Roman"/>
          <w:color w:val="000000"/>
        </w:rPr>
        <w:t>заданной</w:t>
      </w:r>
      <w:proofErr w:type="spellEnd"/>
      <w:r w:rsidRPr="00892E22">
        <w:rPr>
          <w:rStyle w:val="10"/>
          <w:rFonts w:cs="Times New Roman"/>
          <w:color w:val="000000"/>
        </w:rPr>
        <w:t xml:space="preserve"> </w:t>
      </w:r>
      <w:proofErr w:type="spellStart"/>
      <w:r w:rsidRPr="00892E22">
        <w:rPr>
          <w:rStyle w:val="10"/>
          <w:rFonts w:cs="Times New Roman"/>
          <w:color w:val="000000"/>
        </w:rPr>
        <w:t>концентрации</w:t>
      </w:r>
      <w:proofErr w:type="spellEnd"/>
      <w:r w:rsidRPr="00892E22">
        <w:rPr>
          <w:rStyle w:val="10"/>
          <w:rFonts w:cs="Times New Roman"/>
          <w:color w:val="000000"/>
        </w:rPr>
        <w:t xml:space="preserve"> в </w:t>
      </w:r>
      <w:proofErr w:type="spellStart"/>
      <w:r w:rsidRPr="00892E22">
        <w:rPr>
          <w:rStyle w:val="10"/>
          <w:rFonts w:cs="Times New Roman"/>
          <w:color w:val="000000"/>
        </w:rPr>
        <w:t>быту</w:t>
      </w:r>
      <w:proofErr w:type="spellEnd"/>
      <w:r w:rsidRPr="00892E22">
        <w:rPr>
          <w:rStyle w:val="10"/>
          <w:rFonts w:cs="Times New Roman"/>
          <w:color w:val="000000"/>
        </w:rPr>
        <w:t xml:space="preserve"> и </w:t>
      </w:r>
      <w:proofErr w:type="spellStart"/>
      <w:r w:rsidRPr="00892E22">
        <w:rPr>
          <w:rStyle w:val="10"/>
          <w:rFonts w:cs="Times New Roman"/>
          <w:color w:val="000000"/>
        </w:rPr>
        <w:t>на</w:t>
      </w:r>
      <w:proofErr w:type="spellEnd"/>
      <w:r w:rsidRPr="00892E22">
        <w:rPr>
          <w:rStyle w:val="10"/>
          <w:rFonts w:cs="Times New Roman"/>
          <w:color w:val="000000"/>
        </w:rPr>
        <w:t xml:space="preserve"> </w:t>
      </w:r>
      <w:proofErr w:type="spellStart"/>
      <w:r w:rsidRPr="00892E22">
        <w:rPr>
          <w:rStyle w:val="10"/>
          <w:rFonts w:cs="Times New Roman"/>
          <w:color w:val="000000"/>
        </w:rPr>
        <w:t>производстве</w:t>
      </w:r>
      <w:proofErr w:type="spellEnd"/>
      <w:r w:rsidRPr="00892E22">
        <w:rPr>
          <w:rStyle w:val="10"/>
          <w:rFonts w:cs="Times New Roman"/>
          <w:color w:val="000000"/>
        </w:rPr>
        <w:t>;</w:t>
      </w:r>
    </w:p>
    <w:p w:rsidR="00EF52A8" w:rsidRPr="00892E22" w:rsidRDefault="00EF52A8" w:rsidP="00EF52A8">
      <w:pPr>
        <w:pStyle w:val="1"/>
        <w:numPr>
          <w:ilvl w:val="0"/>
          <w:numId w:val="8"/>
        </w:numPr>
        <w:ind w:hanging="363"/>
        <w:jc w:val="both"/>
        <w:rPr>
          <w:rFonts w:cs="Times New Roman"/>
        </w:rPr>
      </w:pPr>
      <w:proofErr w:type="spellStart"/>
      <w:r w:rsidRPr="00892E22">
        <w:rPr>
          <w:rStyle w:val="10"/>
          <w:rFonts w:cs="Times New Roman"/>
          <w:color w:val="000000"/>
        </w:rPr>
        <w:t>критической</w:t>
      </w:r>
      <w:proofErr w:type="spellEnd"/>
      <w:r w:rsidRPr="00892E22">
        <w:rPr>
          <w:rStyle w:val="10"/>
          <w:rFonts w:cs="Times New Roman"/>
          <w:color w:val="000000"/>
        </w:rPr>
        <w:t xml:space="preserve"> </w:t>
      </w:r>
      <w:proofErr w:type="spellStart"/>
      <w:r w:rsidRPr="00892E22">
        <w:rPr>
          <w:rStyle w:val="10"/>
          <w:rFonts w:cs="Times New Roman"/>
          <w:color w:val="000000"/>
        </w:rPr>
        <w:t>оценки</w:t>
      </w:r>
      <w:proofErr w:type="spellEnd"/>
      <w:r w:rsidRPr="00892E22">
        <w:rPr>
          <w:rStyle w:val="10"/>
          <w:rFonts w:cs="Times New Roman"/>
          <w:color w:val="000000"/>
        </w:rPr>
        <w:t xml:space="preserve"> </w:t>
      </w:r>
      <w:proofErr w:type="spellStart"/>
      <w:r w:rsidRPr="00892E22">
        <w:rPr>
          <w:rStyle w:val="10"/>
          <w:rFonts w:cs="Times New Roman"/>
          <w:color w:val="000000"/>
        </w:rPr>
        <w:t>достоверности</w:t>
      </w:r>
      <w:proofErr w:type="spellEnd"/>
      <w:r w:rsidRPr="00892E22">
        <w:rPr>
          <w:rStyle w:val="10"/>
          <w:rFonts w:cs="Times New Roman"/>
          <w:color w:val="000000"/>
        </w:rPr>
        <w:t xml:space="preserve"> </w:t>
      </w:r>
      <w:proofErr w:type="spellStart"/>
      <w:r w:rsidRPr="00892E22">
        <w:rPr>
          <w:rStyle w:val="10"/>
          <w:rFonts w:cs="Times New Roman"/>
          <w:color w:val="000000"/>
        </w:rPr>
        <w:t>химической</w:t>
      </w:r>
      <w:proofErr w:type="spellEnd"/>
      <w:r w:rsidRPr="00892E22">
        <w:rPr>
          <w:rStyle w:val="10"/>
          <w:rFonts w:cs="Times New Roman"/>
          <w:color w:val="000000"/>
        </w:rPr>
        <w:t xml:space="preserve"> </w:t>
      </w:r>
      <w:proofErr w:type="spellStart"/>
      <w:r w:rsidRPr="00892E22">
        <w:rPr>
          <w:rStyle w:val="10"/>
          <w:rFonts w:cs="Times New Roman"/>
          <w:color w:val="000000"/>
        </w:rPr>
        <w:t>информации</w:t>
      </w:r>
      <w:proofErr w:type="spellEnd"/>
      <w:r w:rsidRPr="00892E22">
        <w:rPr>
          <w:rStyle w:val="10"/>
          <w:rFonts w:cs="Times New Roman"/>
          <w:color w:val="000000"/>
        </w:rPr>
        <w:t xml:space="preserve">, </w:t>
      </w:r>
      <w:proofErr w:type="spellStart"/>
      <w:r w:rsidRPr="00892E22">
        <w:rPr>
          <w:rStyle w:val="10"/>
          <w:rFonts w:cs="Times New Roman"/>
          <w:color w:val="000000"/>
        </w:rPr>
        <w:t>поступающей</w:t>
      </w:r>
      <w:proofErr w:type="spellEnd"/>
      <w:r w:rsidRPr="00892E22">
        <w:rPr>
          <w:rStyle w:val="10"/>
          <w:rFonts w:cs="Times New Roman"/>
          <w:color w:val="000000"/>
        </w:rPr>
        <w:t xml:space="preserve"> </w:t>
      </w:r>
      <w:proofErr w:type="spellStart"/>
      <w:r w:rsidRPr="00892E22">
        <w:rPr>
          <w:rStyle w:val="10"/>
          <w:rFonts w:cs="Times New Roman"/>
          <w:color w:val="000000"/>
        </w:rPr>
        <w:t>из</w:t>
      </w:r>
      <w:proofErr w:type="spellEnd"/>
      <w:r w:rsidRPr="00892E22">
        <w:rPr>
          <w:rStyle w:val="10"/>
          <w:rFonts w:cs="Times New Roman"/>
          <w:color w:val="000000"/>
        </w:rPr>
        <w:t xml:space="preserve"> </w:t>
      </w:r>
      <w:proofErr w:type="spellStart"/>
      <w:r w:rsidRPr="00892E22">
        <w:rPr>
          <w:rStyle w:val="10"/>
          <w:rFonts w:cs="Times New Roman"/>
          <w:color w:val="000000"/>
        </w:rPr>
        <w:t>разных</w:t>
      </w:r>
      <w:proofErr w:type="spellEnd"/>
      <w:r w:rsidRPr="00892E22">
        <w:rPr>
          <w:rStyle w:val="10"/>
          <w:rFonts w:cs="Times New Roman"/>
          <w:color w:val="000000"/>
        </w:rPr>
        <w:t xml:space="preserve"> </w:t>
      </w:r>
      <w:proofErr w:type="spellStart"/>
      <w:r w:rsidRPr="00892E22">
        <w:rPr>
          <w:rStyle w:val="10"/>
          <w:rFonts w:cs="Times New Roman"/>
          <w:color w:val="000000"/>
        </w:rPr>
        <w:t>источников</w:t>
      </w:r>
      <w:proofErr w:type="spellEnd"/>
      <w:r w:rsidRPr="00892E22">
        <w:rPr>
          <w:rStyle w:val="10"/>
          <w:rFonts w:cs="Times New Roman"/>
          <w:color w:val="000000"/>
        </w:rPr>
        <w:t>.</w:t>
      </w:r>
    </w:p>
    <w:p w:rsidR="00EF52A8" w:rsidRPr="00892E22" w:rsidRDefault="00EF52A8" w:rsidP="00EF52A8">
      <w:pPr>
        <w:rPr>
          <w:rFonts w:ascii="Times New Roman" w:hAnsi="Times New Roman" w:cs="Times New Roman"/>
          <w:sz w:val="24"/>
          <w:szCs w:val="24"/>
          <w:lang w:val="de-DE"/>
        </w:rPr>
      </w:pPr>
    </w:p>
    <w:p w:rsidR="00EF52A8" w:rsidRPr="00892E22" w:rsidRDefault="00EF52A8" w:rsidP="00EF52A8">
      <w:pPr>
        <w:pStyle w:val="Style4"/>
        <w:widowControl/>
        <w:numPr>
          <w:ilvl w:val="0"/>
          <w:numId w:val="4"/>
        </w:numPr>
        <w:tabs>
          <w:tab w:val="left" w:pos="816"/>
        </w:tabs>
        <w:spacing w:line="240" w:lineRule="auto"/>
        <w:jc w:val="left"/>
        <w:rPr>
          <w:rStyle w:val="FontStyle43"/>
          <w:b/>
          <w:sz w:val="24"/>
          <w:szCs w:val="24"/>
        </w:rPr>
      </w:pPr>
      <w:r w:rsidRPr="00892E22">
        <w:rPr>
          <w:rStyle w:val="FontStyle43"/>
          <w:b/>
          <w:sz w:val="24"/>
          <w:szCs w:val="24"/>
        </w:rPr>
        <w:t>Содержание учебного предмета.</w:t>
      </w:r>
    </w:p>
    <w:p w:rsidR="00EF52A8" w:rsidRPr="00892E22" w:rsidRDefault="00EF52A8" w:rsidP="00EF52A8">
      <w:pPr>
        <w:spacing w:after="0" w:line="240" w:lineRule="auto"/>
        <w:rPr>
          <w:rFonts w:ascii="Times New Roman" w:hAnsi="Times New Roman" w:cs="Times New Roman"/>
          <w:sz w:val="24"/>
          <w:szCs w:val="24"/>
        </w:rPr>
      </w:pPr>
    </w:p>
    <w:p w:rsidR="00EF52A8" w:rsidRPr="00892E22" w:rsidRDefault="00EF52A8" w:rsidP="00EF52A8">
      <w:pPr>
        <w:spacing w:line="322" w:lineRule="exact"/>
        <w:ind w:left="20" w:firstLine="560"/>
        <w:jc w:val="both"/>
        <w:rPr>
          <w:rFonts w:ascii="Times New Roman" w:hAnsi="Times New Roman" w:cs="Times New Roman"/>
          <w:b/>
          <w:sz w:val="24"/>
          <w:szCs w:val="24"/>
        </w:rPr>
      </w:pPr>
      <w:r w:rsidRPr="00892E22">
        <w:rPr>
          <w:rFonts w:ascii="Times New Roman" w:hAnsi="Times New Roman" w:cs="Times New Roman"/>
          <w:b/>
          <w:sz w:val="24"/>
          <w:szCs w:val="24"/>
        </w:rPr>
        <w:t>Тема 1. Строение атома и периодический закон Д. И. Менделеева (4 часа).</w:t>
      </w:r>
    </w:p>
    <w:p w:rsidR="00EF52A8" w:rsidRPr="00892E22" w:rsidRDefault="00EF52A8" w:rsidP="00EF52A8">
      <w:pPr>
        <w:spacing w:line="322" w:lineRule="exact"/>
        <w:ind w:left="20" w:right="20" w:firstLine="560"/>
        <w:jc w:val="both"/>
        <w:rPr>
          <w:rFonts w:ascii="Times New Roman" w:hAnsi="Times New Roman" w:cs="Times New Roman"/>
          <w:sz w:val="24"/>
          <w:szCs w:val="24"/>
        </w:rPr>
      </w:pPr>
      <w:r w:rsidRPr="00892E22">
        <w:rPr>
          <w:rStyle w:val="a6"/>
          <w:rFonts w:eastAsia="Courier New"/>
          <w:sz w:val="24"/>
          <w:szCs w:val="24"/>
        </w:rPr>
        <w:t>Основные сведения о строении атома.</w:t>
      </w:r>
      <w:r w:rsidRPr="00892E22">
        <w:rPr>
          <w:rFonts w:ascii="Times New Roman" w:hAnsi="Times New Roman" w:cs="Times New Roman"/>
          <w:sz w:val="24"/>
          <w:szCs w:val="24"/>
        </w:rPr>
        <w:t xml:space="preserve"> Ядро: протоны и нейтроны. Изотопы. Электроны. Электронная оболочка. Энергетический уровень. Особенности строения электронных оболочек атомов элементов 4-го и 5-го периодов периодической системы Д. И. Менделеева (переходных элементов). Понятие об </w:t>
      </w:r>
      <w:proofErr w:type="spellStart"/>
      <w:r w:rsidRPr="00892E22">
        <w:rPr>
          <w:rFonts w:ascii="Times New Roman" w:hAnsi="Times New Roman" w:cs="Times New Roman"/>
          <w:sz w:val="24"/>
          <w:szCs w:val="24"/>
        </w:rPr>
        <w:t>орбиталях</w:t>
      </w:r>
      <w:proofErr w:type="spellEnd"/>
      <w:r w:rsidRPr="00892E22">
        <w:rPr>
          <w:rFonts w:ascii="Times New Roman" w:hAnsi="Times New Roman" w:cs="Times New Roman"/>
          <w:sz w:val="24"/>
          <w:szCs w:val="24"/>
        </w:rPr>
        <w:t xml:space="preserve">. </w:t>
      </w:r>
      <w:r w:rsidRPr="00892E22">
        <w:rPr>
          <w:rFonts w:ascii="Times New Roman" w:hAnsi="Times New Roman" w:cs="Times New Roman"/>
          <w:sz w:val="24"/>
          <w:szCs w:val="24"/>
          <w:lang w:val="en-US" w:bidi="en-US"/>
        </w:rPr>
        <w:t>s</w:t>
      </w:r>
      <w:r w:rsidRPr="00892E22">
        <w:rPr>
          <w:rFonts w:ascii="Times New Roman" w:hAnsi="Times New Roman" w:cs="Times New Roman"/>
          <w:sz w:val="24"/>
          <w:szCs w:val="24"/>
          <w:lang w:bidi="en-US"/>
        </w:rPr>
        <w:t xml:space="preserve">- </w:t>
      </w:r>
      <w:r w:rsidRPr="00892E22">
        <w:rPr>
          <w:rFonts w:ascii="Times New Roman" w:hAnsi="Times New Roman" w:cs="Times New Roman"/>
          <w:sz w:val="24"/>
          <w:szCs w:val="24"/>
        </w:rPr>
        <w:t>и р-</w:t>
      </w:r>
      <w:proofErr w:type="spellStart"/>
      <w:r w:rsidRPr="00892E22">
        <w:rPr>
          <w:rFonts w:ascii="Times New Roman" w:hAnsi="Times New Roman" w:cs="Times New Roman"/>
          <w:sz w:val="24"/>
          <w:szCs w:val="24"/>
        </w:rPr>
        <w:t>орбитали</w:t>
      </w:r>
      <w:proofErr w:type="spellEnd"/>
      <w:r w:rsidRPr="00892E22">
        <w:rPr>
          <w:rFonts w:ascii="Times New Roman" w:hAnsi="Times New Roman" w:cs="Times New Roman"/>
          <w:sz w:val="24"/>
          <w:szCs w:val="24"/>
        </w:rPr>
        <w:t>. Электронные конфигурации атомов химических элементов.</w:t>
      </w:r>
    </w:p>
    <w:p w:rsidR="00EF52A8" w:rsidRPr="00892E22" w:rsidRDefault="00EF52A8" w:rsidP="00EF52A8">
      <w:pPr>
        <w:pStyle w:val="70"/>
        <w:shd w:val="clear" w:color="auto" w:fill="auto"/>
        <w:spacing w:before="0" w:after="0" w:line="322" w:lineRule="exact"/>
        <w:ind w:left="20" w:firstLine="560"/>
        <w:jc w:val="both"/>
        <w:rPr>
          <w:sz w:val="24"/>
          <w:szCs w:val="24"/>
        </w:rPr>
      </w:pPr>
      <w:r w:rsidRPr="00892E22">
        <w:rPr>
          <w:sz w:val="24"/>
          <w:szCs w:val="24"/>
        </w:rPr>
        <w:t>Периодический закон Д.И. Менделеева в свете учения о строении атома.</w:t>
      </w:r>
    </w:p>
    <w:p w:rsidR="00EF52A8" w:rsidRPr="00892E22" w:rsidRDefault="00EF52A8" w:rsidP="00EF52A8">
      <w:pPr>
        <w:spacing w:line="322" w:lineRule="exact"/>
        <w:ind w:left="20" w:right="20" w:firstLine="560"/>
        <w:jc w:val="both"/>
        <w:rPr>
          <w:rFonts w:ascii="Times New Roman" w:hAnsi="Times New Roman" w:cs="Times New Roman"/>
          <w:sz w:val="24"/>
          <w:szCs w:val="24"/>
        </w:rPr>
      </w:pPr>
      <w:r w:rsidRPr="00892E22">
        <w:rPr>
          <w:rFonts w:ascii="Times New Roman" w:hAnsi="Times New Roman" w:cs="Times New Roman"/>
          <w:sz w:val="24"/>
          <w:szCs w:val="24"/>
        </w:rPr>
        <w:t>Открытие Д. И. Менделеевым периодического закона. Периодическая система химических элементов Д. И. Менделеева - графическое отображение периодического закона. Физический смысл порядкового номера элемента, номера периода и номера группы. Валентные электроны. Причины изменения свойств элементов в периодах и группах (главных подгруппах).</w:t>
      </w:r>
    </w:p>
    <w:p w:rsidR="00EF52A8" w:rsidRPr="00892E22" w:rsidRDefault="00EF52A8" w:rsidP="00EF52A8">
      <w:pPr>
        <w:spacing w:line="322" w:lineRule="exact"/>
        <w:ind w:left="20" w:right="20" w:firstLine="560"/>
        <w:jc w:val="both"/>
        <w:rPr>
          <w:rFonts w:ascii="Times New Roman" w:hAnsi="Times New Roman" w:cs="Times New Roman"/>
          <w:sz w:val="24"/>
          <w:szCs w:val="24"/>
        </w:rPr>
      </w:pPr>
      <w:r w:rsidRPr="00892E22">
        <w:rPr>
          <w:rFonts w:ascii="Times New Roman" w:hAnsi="Times New Roman" w:cs="Times New Roman"/>
          <w:sz w:val="24"/>
          <w:szCs w:val="24"/>
        </w:rPr>
        <w:t>Положение водорода в периодической системе. Значение периодического закона и периодической системы химических элементов Д. И. Менделеева для развития науки и понимания химической картины мира.</w:t>
      </w:r>
    </w:p>
    <w:p w:rsidR="00EF52A8" w:rsidRPr="00892E22" w:rsidRDefault="00EF52A8" w:rsidP="00EF52A8">
      <w:pPr>
        <w:spacing w:line="322" w:lineRule="exact"/>
        <w:ind w:left="20" w:right="20" w:firstLine="560"/>
        <w:jc w:val="both"/>
        <w:rPr>
          <w:rFonts w:ascii="Times New Roman" w:hAnsi="Times New Roman" w:cs="Times New Roman"/>
          <w:sz w:val="24"/>
          <w:szCs w:val="24"/>
        </w:rPr>
      </w:pPr>
      <w:r w:rsidRPr="00892E22">
        <w:rPr>
          <w:rFonts w:ascii="Times New Roman" w:hAnsi="Times New Roman" w:cs="Times New Roman"/>
          <w:sz w:val="24"/>
          <w:szCs w:val="24"/>
        </w:rPr>
        <w:t>Демонстрации. Различные формы периодической системы химических элементов Д. И. Менделеева.</w:t>
      </w:r>
    </w:p>
    <w:p w:rsidR="00EF52A8" w:rsidRPr="00892E22" w:rsidRDefault="00EF52A8" w:rsidP="00EF52A8">
      <w:pPr>
        <w:spacing w:after="300" w:line="322" w:lineRule="exact"/>
        <w:ind w:left="20" w:right="20" w:firstLine="560"/>
        <w:jc w:val="both"/>
        <w:rPr>
          <w:rFonts w:ascii="Times New Roman" w:hAnsi="Times New Roman" w:cs="Times New Roman"/>
          <w:sz w:val="24"/>
          <w:szCs w:val="24"/>
        </w:rPr>
      </w:pPr>
      <w:r w:rsidRPr="00892E22">
        <w:rPr>
          <w:rFonts w:ascii="Times New Roman" w:hAnsi="Times New Roman" w:cs="Times New Roman"/>
          <w:sz w:val="24"/>
          <w:szCs w:val="24"/>
        </w:rPr>
        <w:t>Лабораторный опыт. 1. Конструирование периодической таблицы элементов с использованием карточек.</w:t>
      </w:r>
    </w:p>
    <w:p w:rsidR="00EF52A8" w:rsidRPr="00892E22" w:rsidRDefault="00EF52A8" w:rsidP="00EF52A8">
      <w:pPr>
        <w:spacing w:line="322" w:lineRule="exact"/>
        <w:ind w:left="20" w:firstLine="560"/>
        <w:jc w:val="both"/>
        <w:rPr>
          <w:rFonts w:ascii="Times New Roman" w:hAnsi="Times New Roman" w:cs="Times New Roman"/>
          <w:b/>
          <w:sz w:val="24"/>
          <w:szCs w:val="24"/>
        </w:rPr>
      </w:pPr>
      <w:r w:rsidRPr="00892E22">
        <w:rPr>
          <w:rFonts w:ascii="Times New Roman" w:hAnsi="Times New Roman" w:cs="Times New Roman"/>
          <w:b/>
          <w:sz w:val="24"/>
          <w:szCs w:val="24"/>
        </w:rPr>
        <w:lastRenderedPageBreak/>
        <w:t>Тема 2. Строение вещества (13 часов)</w:t>
      </w:r>
    </w:p>
    <w:p w:rsidR="00EF52A8" w:rsidRPr="00892E22" w:rsidRDefault="00EF52A8" w:rsidP="00EF52A8">
      <w:pPr>
        <w:spacing w:line="322" w:lineRule="exact"/>
        <w:ind w:left="20" w:right="20" w:firstLine="560"/>
        <w:jc w:val="both"/>
        <w:rPr>
          <w:rFonts w:ascii="Times New Roman" w:hAnsi="Times New Roman" w:cs="Times New Roman"/>
          <w:sz w:val="24"/>
          <w:szCs w:val="24"/>
        </w:rPr>
      </w:pPr>
      <w:r w:rsidRPr="00892E22">
        <w:rPr>
          <w:rStyle w:val="a6"/>
          <w:rFonts w:eastAsia="Courier New"/>
          <w:sz w:val="24"/>
          <w:szCs w:val="24"/>
        </w:rPr>
        <w:t>Ионная химическая связь.</w:t>
      </w:r>
      <w:r w:rsidRPr="00892E22">
        <w:rPr>
          <w:rFonts w:ascii="Times New Roman" w:hAnsi="Times New Roman" w:cs="Times New Roman"/>
          <w:sz w:val="24"/>
          <w:szCs w:val="24"/>
        </w:rPr>
        <w:t xml:space="preserve"> Катионы и анионы. Классификация ионов. Ионные кристаллические решетки. Свойства веществ с этим типом кристаллических решеток.</w:t>
      </w:r>
    </w:p>
    <w:p w:rsidR="00EF52A8" w:rsidRPr="00892E22" w:rsidRDefault="00EF52A8" w:rsidP="00EF52A8">
      <w:pPr>
        <w:spacing w:line="322" w:lineRule="exact"/>
        <w:ind w:left="20" w:right="20" w:firstLine="560"/>
        <w:jc w:val="both"/>
        <w:rPr>
          <w:rFonts w:ascii="Times New Roman" w:hAnsi="Times New Roman" w:cs="Times New Roman"/>
          <w:sz w:val="24"/>
          <w:szCs w:val="24"/>
        </w:rPr>
      </w:pPr>
      <w:r w:rsidRPr="00892E22">
        <w:rPr>
          <w:rStyle w:val="a6"/>
          <w:rFonts w:eastAsia="Courier New"/>
          <w:sz w:val="24"/>
          <w:szCs w:val="24"/>
        </w:rPr>
        <w:t>Ковалентная химическая связь.</w:t>
      </w:r>
      <w:r w:rsidRPr="00892E22">
        <w:rPr>
          <w:rFonts w:ascii="Times New Roman" w:hAnsi="Times New Roman" w:cs="Times New Roman"/>
          <w:sz w:val="24"/>
          <w:szCs w:val="24"/>
        </w:rPr>
        <w:t xml:space="preserve"> </w:t>
      </w:r>
      <w:proofErr w:type="spellStart"/>
      <w:r w:rsidRPr="00892E22">
        <w:rPr>
          <w:rFonts w:ascii="Times New Roman" w:hAnsi="Times New Roman" w:cs="Times New Roman"/>
          <w:sz w:val="24"/>
          <w:szCs w:val="24"/>
        </w:rPr>
        <w:t>Электроотрицательность</w:t>
      </w:r>
      <w:proofErr w:type="spellEnd"/>
      <w:r w:rsidRPr="00892E22">
        <w:rPr>
          <w:rFonts w:ascii="Times New Roman" w:hAnsi="Times New Roman" w:cs="Times New Roman"/>
          <w:sz w:val="24"/>
          <w:szCs w:val="24"/>
        </w:rPr>
        <w:t>. Полярная и неполярная ковалентные связи. Диполь. Полярность связи и полярность молекулы. Обменный и донорно-акцепторный механизмы образования ковалентной связи. Молекулярные и атомные кристаллические решетки. Свойства веществ с этими типами кристаллических решеток.</w:t>
      </w:r>
    </w:p>
    <w:p w:rsidR="00EF52A8" w:rsidRPr="00892E22" w:rsidRDefault="00EF52A8" w:rsidP="00EF52A8">
      <w:pPr>
        <w:spacing w:line="322" w:lineRule="exact"/>
        <w:ind w:right="20" w:firstLine="560"/>
        <w:jc w:val="both"/>
        <w:rPr>
          <w:rFonts w:ascii="Times New Roman" w:hAnsi="Times New Roman" w:cs="Times New Roman"/>
          <w:sz w:val="24"/>
          <w:szCs w:val="24"/>
        </w:rPr>
      </w:pPr>
      <w:r w:rsidRPr="00892E22">
        <w:rPr>
          <w:rStyle w:val="a6"/>
          <w:rFonts w:eastAsia="Courier New"/>
          <w:sz w:val="24"/>
          <w:szCs w:val="24"/>
        </w:rPr>
        <w:t>Металлическая химическая связь.</w:t>
      </w:r>
      <w:r w:rsidRPr="00892E22">
        <w:rPr>
          <w:rFonts w:ascii="Times New Roman" w:hAnsi="Times New Roman" w:cs="Times New Roman"/>
          <w:sz w:val="24"/>
          <w:szCs w:val="24"/>
        </w:rPr>
        <w:t xml:space="preserve"> Особенности строения атомов металлов. Металлическая химическая связь и металлическая кристаллическая решетка. Свойства веществ с этим типом связи.</w:t>
      </w:r>
    </w:p>
    <w:p w:rsidR="00EF52A8" w:rsidRPr="00892E22" w:rsidRDefault="00EF52A8" w:rsidP="00EF52A8">
      <w:pPr>
        <w:spacing w:line="322" w:lineRule="exact"/>
        <w:ind w:right="20" w:firstLine="560"/>
        <w:jc w:val="both"/>
        <w:rPr>
          <w:rFonts w:ascii="Times New Roman" w:hAnsi="Times New Roman" w:cs="Times New Roman"/>
          <w:sz w:val="24"/>
          <w:szCs w:val="24"/>
        </w:rPr>
      </w:pPr>
      <w:r w:rsidRPr="00892E22">
        <w:rPr>
          <w:rStyle w:val="a6"/>
          <w:rFonts w:eastAsia="Courier New"/>
          <w:sz w:val="24"/>
          <w:szCs w:val="24"/>
        </w:rPr>
        <w:t>Водородная химическая связь.</w:t>
      </w:r>
      <w:r w:rsidRPr="00892E22">
        <w:rPr>
          <w:rFonts w:ascii="Times New Roman" w:hAnsi="Times New Roman" w:cs="Times New Roman"/>
          <w:sz w:val="24"/>
          <w:szCs w:val="24"/>
        </w:rPr>
        <w:t xml:space="preserve"> Межмолекулярная и внутримолекулярная водородная связь. Значение водородной связи для организации структур биополимеров.</w:t>
      </w:r>
    </w:p>
    <w:p w:rsidR="00EF52A8" w:rsidRPr="00892E22" w:rsidRDefault="00EF52A8" w:rsidP="00EF52A8">
      <w:pPr>
        <w:tabs>
          <w:tab w:val="left" w:pos="3070"/>
        </w:tabs>
        <w:spacing w:line="322" w:lineRule="exact"/>
        <w:ind w:right="20" w:firstLine="560"/>
        <w:jc w:val="both"/>
        <w:rPr>
          <w:rFonts w:ascii="Times New Roman" w:hAnsi="Times New Roman" w:cs="Times New Roman"/>
          <w:sz w:val="24"/>
          <w:szCs w:val="24"/>
        </w:rPr>
      </w:pPr>
      <w:r w:rsidRPr="00892E22">
        <w:rPr>
          <w:rStyle w:val="a6"/>
          <w:rFonts w:eastAsia="Courier New"/>
          <w:sz w:val="24"/>
          <w:szCs w:val="24"/>
        </w:rPr>
        <w:t>Полимеры.</w:t>
      </w:r>
      <w:r w:rsidRPr="00892E22">
        <w:rPr>
          <w:rFonts w:ascii="Times New Roman" w:hAnsi="Times New Roman" w:cs="Times New Roman"/>
          <w:sz w:val="24"/>
          <w:szCs w:val="24"/>
        </w:rPr>
        <w:t xml:space="preserve"> Пластмассы: термопласты и реактопласты, их представители и применение. Волокна: </w:t>
      </w:r>
      <w:r w:rsidRPr="00892E22">
        <w:rPr>
          <w:rFonts w:ascii="Times New Roman" w:hAnsi="Times New Roman" w:cs="Times New Roman"/>
          <w:sz w:val="24"/>
          <w:szCs w:val="24"/>
        </w:rPr>
        <w:tab/>
        <w:t>природные (растительные и животные) и химические</w:t>
      </w:r>
    </w:p>
    <w:p w:rsidR="00EF52A8" w:rsidRPr="00892E22" w:rsidRDefault="00EF52A8" w:rsidP="00EF52A8">
      <w:pPr>
        <w:spacing w:line="322" w:lineRule="exact"/>
        <w:rPr>
          <w:rFonts w:ascii="Times New Roman" w:hAnsi="Times New Roman" w:cs="Times New Roman"/>
          <w:sz w:val="24"/>
          <w:szCs w:val="24"/>
        </w:rPr>
      </w:pPr>
      <w:r w:rsidRPr="00892E22">
        <w:rPr>
          <w:rFonts w:ascii="Times New Roman" w:hAnsi="Times New Roman" w:cs="Times New Roman"/>
          <w:sz w:val="24"/>
          <w:szCs w:val="24"/>
        </w:rPr>
        <w:t>(искусственные и синтетические), их представители и применение.</w:t>
      </w:r>
    </w:p>
    <w:p w:rsidR="00EF52A8" w:rsidRPr="00892E22" w:rsidRDefault="00EF52A8" w:rsidP="00EF52A8">
      <w:pPr>
        <w:spacing w:line="322" w:lineRule="exact"/>
        <w:ind w:right="20" w:firstLine="560"/>
        <w:jc w:val="both"/>
        <w:rPr>
          <w:rFonts w:ascii="Times New Roman" w:hAnsi="Times New Roman" w:cs="Times New Roman"/>
          <w:sz w:val="24"/>
          <w:szCs w:val="24"/>
        </w:rPr>
      </w:pPr>
      <w:r w:rsidRPr="00892E22">
        <w:rPr>
          <w:rStyle w:val="a6"/>
          <w:rFonts w:eastAsia="Courier New"/>
          <w:sz w:val="24"/>
          <w:szCs w:val="24"/>
        </w:rPr>
        <w:t>Газообразное состояние вещества.</w:t>
      </w:r>
      <w:r w:rsidRPr="00892E22">
        <w:rPr>
          <w:rFonts w:ascii="Times New Roman" w:hAnsi="Times New Roman" w:cs="Times New Roman"/>
          <w:sz w:val="24"/>
          <w:szCs w:val="24"/>
        </w:rPr>
        <w:t xml:space="preserve"> Три агрегатных состояния воды. Особенности строения газов. Молярный объем газообразных веществ.</w:t>
      </w:r>
    </w:p>
    <w:p w:rsidR="00EF52A8" w:rsidRPr="00892E22" w:rsidRDefault="00EF52A8" w:rsidP="00EF52A8">
      <w:pPr>
        <w:spacing w:line="322" w:lineRule="exact"/>
        <w:ind w:right="20" w:firstLine="560"/>
        <w:jc w:val="both"/>
        <w:rPr>
          <w:rFonts w:ascii="Times New Roman" w:hAnsi="Times New Roman" w:cs="Times New Roman"/>
          <w:sz w:val="24"/>
          <w:szCs w:val="24"/>
        </w:rPr>
      </w:pPr>
      <w:r w:rsidRPr="00892E22">
        <w:rPr>
          <w:rFonts w:ascii="Times New Roman" w:hAnsi="Times New Roman" w:cs="Times New Roman"/>
          <w:sz w:val="24"/>
          <w:szCs w:val="24"/>
        </w:rPr>
        <w:t>Примеры газообразных природных смесей: воздух, природный газ. Загрязнение атмосферы (кислотные дожди, парниковый эффект) и борьба с ним. Представители газообразных веществ: водород, кислород, углекислый газ, аммиак, этилен. Их получение, собирание и распознавание.</w:t>
      </w:r>
    </w:p>
    <w:p w:rsidR="00EF52A8" w:rsidRPr="00892E22" w:rsidRDefault="00EF52A8" w:rsidP="00EF52A8">
      <w:pPr>
        <w:spacing w:line="322" w:lineRule="exact"/>
        <w:ind w:right="20" w:firstLine="560"/>
        <w:jc w:val="both"/>
        <w:rPr>
          <w:rFonts w:ascii="Times New Roman" w:hAnsi="Times New Roman" w:cs="Times New Roman"/>
          <w:sz w:val="24"/>
          <w:szCs w:val="24"/>
        </w:rPr>
      </w:pPr>
      <w:r w:rsidRPr="00892E22">
        <w:rPr>
          <w:rStyle w:val="a6"/>
          <w:rFonts w:eastAsia="Courier New"/>
          <w:sz w:val="24"/>
          <w:szCs w:val="24"/>
        </w:rPr>
        <w:t>Жидкое состояние вещества.</w:t>
      </w:r>
      <w:r w:rsidRPr="00892E22">
        <w:rPr>
          <w:rFonts w:ascii="Times New Roman" w:hAnsi="Times New Roman" w:cs="Times New Roman"/>
          <w:sz w:val="24"/>
          <w:szCs w:val="24"/>
        </w:rPr>
        <w:t xml:space="preserve"> Вода. Потребление воды в быту и на производстве. Жесткость воды и способы ее устранения. Минеральные воды, их использование в столовых и лечебных целях.</w:t>
      </w:r>
    </w:p>
    <w:p w:rsidR="00EF52A8" w:rsidRPr="00892E22" w:rsidRDefault="00EF52A8" w:rsidP="00EF52A8">
      <w:pPr>
        <w:spacing w:line="322" w:lineRule="exact"/>
        <w:ind w:firstLine="560"/>
        <w:jc w:val="both"/>
        <w:rPr>
          <w:rFonts w:ascii="Times New Roman" w:hAnsi="Times New Roman" w:cs="Times New Roman"/>
          <w:sz w:val="24"/>
          <w:szCs w:val="24"/>
        </w:rPr>
      </w:pPr>
      <w:r w:rsidRPr="00892E22">
        <w:rPr>
          <w:rFonts w:ascii="Times New Roman" w:hAnsi="Times New Roman" w:cs="Times New Roman"/>
          <w:sz w:val="24"/>
          <w:szCs w:val="24"/>
        </w:rPr>
        <w:t>Жидкие кристаллы и их применение.</w:t>
      </w:r>
    </w:p>
    <w:p w:rsidR="00EF52A8" w:rsidRPr="00892E22" w:rsidRDefault="00EF52A8" w:rsidP="00EF52A8">
      <w:pPr>
        <w:spacing w:line="322" w:lineRule="exact"/>
        <w:ind w:right="20" w:firstLine="560"/>
        <w:jc w:val="both"/>
        <w:rPr>
          <w:rFonts w:ascii="Times New Roman" w:hAnsi="Times New Roman" w:cs="Times New Roman"/>
          <w:sz w:val="24"/>
          <w:szCs w:val="24"/>
        </w:rPr>
      </w:pPr>
      <w:r w:rsidRPr="00892E22">
        <w:rPr>
          <w:rStyle w:val="a6"/>
          <w:rFonts w:eastAsia="Courier New"/>
          <w:sz w:val="24"/>
          <w:szCs w:val="24"/>
        </w:rPr>
        <w:t>Твердое состояние вещества.</w:t>
      </w:r>
      <w:r w:rsidRPr="00892E22">
        <w:rPr>
          <w:rFonts w:ascii="Times New Roman" w:hAnsi="Times New Roman" w:cs="Times New Roman"/>
          <w:sz w:val="24"/>
          <w:szCs w:val="24"/>
        </w:rPr>
        <w:t xml:space="preserve"> Аморфные твердые вещества в природе и в жизни человека, их значение и применение. Кристаллическое строение вещества.</w:t>
      </w:r>
    </w:p>
    <w:p w:rsidR="00EF52A8" w:rsidRPr="00892E22" w:rsidRDefault="00EF52A8" w:rsidP="00EF52A8">
      <w:pPr>
        <w:spacing w:line="322" w:lineRule="exact"/>
        <w:ind w:right="20" w:firstLine="560"/>
        <w:jc w:val="both"/>
        <w:rPr>
          <w:rFonts w:ascii="Times New Roman" w:hAnsi="Times New Roman" w:cs="Times New Roman"/>
          <w:sz w:val="24"/>
          <w:szCs w:val="24"/>
        </w:rPr>
      </w:pPr>
      <w:r w:rsidRPr="00892E22">
        <w:rPr>
          <w:rStyle w:val="a6"/>
          <w:rFonts w:eastAsia="Courier New"/>
          <w:sz w:val="24"/>
          <w:szCs w:val="24"/>
        </w:rPr>
        <w:t>Дисперсные системы.</w:t>
      </w:r>
      <w:r w:rsidRPr="00892E22">
        <w:rPr>
          <w:rFonts w:ascii="Times New Roman" w:hAnsi="Times New Roman" w:cs="Times New Roman"/>
          <w:sz w:val="24"/>
          <w:szCs w:val="24"/>
        </w:rPr>
        <w:t xml:space="preserve"> Понятие о дисперсных системах. Дисперсная фаза и дисперсионная среда. Классификация дисперсных систем в зависимости от агрегатного состояния дисперсной среды и дисперсионной фазы. Грубодисперсные системы: эмульсии, суспензии, аэрозоли.</w:t>
      </w:r>
    </w:p>
    <w:p w:rsidR="00EF52A8" w:rsidRPr="00892E22" w:rsidRDefault="00EF52A8" w:rsidP="00EF52A8">
      <w:pPr>
        <w:spacing w:line="322" w:lineRule="exact"/>
        <w:ind w:firstLine="560"/>
        <w:jc w:val="both"/>
        <w:rPr>
          <w:rFonts w:ascii="Times New Roman" w:hAnsi="Times New Roman" w:cs="Times New Roman"/>
          <w:sz w:val="24"/>
          <w:szCs w:val="24"/>
        </w:rPr>
      </w:pPr>
      <w:r w:rsidRPr="00892E22">
        <w:rPr>
          <w:rFonts w:ascii="Times New Roman" w:hAnsi="Times New Roman" w:cs="Times New Roman"/>
          <w:sz w:val="24"/>
          <w:szCs w:val="24"/>
        </w:rPr>
        <w:t>Тонкодисперсные системы: гели и золи.</w:t>
      </w:r>
    </w:p>
    <w:p w:rsidR="00EF52A8" w:rsidRPr="00892E22" w:rsidRDefault="00EF52A8" w:rsidP="00EF52A8">
      <w:pPr>
        <w:spacing w:line="322" w:lineRule="exact"/>
        <w:ind w:right="20" w:firstLine="560"/>
        <w:jc w:val="both"/>
        <w:rPr>
          <w:rFonts w:ascii="Times New Roman" w:hAnsi="Times New Roman" w:cs="Times New Roman"/>
          <w:sz w:val="24"/>
          <w:szCs w:val="24"/>
        </w:rPr>
      </w:pPr>
      <w:r w:rsidRPr="00892E22">
        <w:rPr>
          <w:rStyle w:val="a6"/>
          <w:rFonts w:eastAsia="Courier New"/>
          <w:sz w:val="24"/>
          <w:szCs w:val="24"/>
        </w:rPr>
        <w:t>Состав вещества и смесей.</w:t>
      </w:r>
      <w:r w:rsidRPr="00892E22">
        <w:rPr>
          <w:rFonts w:ascii="Times New Roman" w:hAnsi="Times New Roman" w:cs="Times New Roman"/>
          <w:sz w:val="24"/>
          <w:szCs w:val="24"/>
        </w:rPr>
        <w:t xml:space="preserve"> Вещества молекулярного и немолекулярного строения. Закон постоянства состава веществ.</w:t>
      </w:r>
    </w:p>
    <w:p w:rsidR="00EF52A8" w:rsidRPr="00892E22" w:rsidRDefault="00EF52A8" w:rsidP="00EF52A8">
      <w:pPr>
        <w:spacing w:line="322" w:lineRule="exact"/>
        <w:ind w:right="20" w:firstLine="560"/>
        <w:jc w:val="both"/>
        <w:rPr>
          <w:rFonts w:ascii="Times New Roman" w:hAnsi="Times New Roman" w:cs="Times New Roman"/>
          <w:sz w:val="24"/>
          <w:szCs w:val="24"/>
        </w:rPr>
      </w:pPr>
      <w:r w:rsidRPr="00892E22">
        <w:rPr>
          <w:rFonts w:ascii="Times New Roman" w:hAnsi="Times New Roman" w:cs="Times New Roman"/>
          <w:sz w:val="24"/>
          <w:szCs w:val="24"/>
        </w:rPr>
        <w:lastRenderedPageBreak/>
        <w:t>Понятие «доля» и ее разновидности: массовая (доля элементов в соединении, доля компонента в смеси - доля примесей, доля растворенного вещества в растворе) и объемная. Доля выхода продукта реакции от теоретически возможного.</w:t>
      </w:r>
    </w:p>
    <w:p w:rsidR="00EF52A8" w:rsidRPr="00892E22" w:rsidRDefault="00EF52A8" w:rsidP="008E62C0">
      <w:pPr>
        <w:tabs>
          <w:tab w:val="left" w:pos="6979"/>
        </w:tabs>
        <w:spacing w:line="322" w:lineRule="exact"/>
        <w:ind w:right="20" w:firstLine="560"/>
        <w:jc w:val="both"/>
        <w:rPr>
          <w:rFonts w:ascii="Times New Roman" w:hAnsi="Times New Roman" w:cs="Times New Roman"/>
          <w:sz w:val="24"/>
          <w:szCs w:val="24"/>
        </w:rPr>
      </w:pPr>
      <w:r w:rsidRPr="00892E22">
        <w:rPr>
          <w:rFonts w:ascii="Times New Roman" w:hAnsi="Times New Roman" w:cs="Times New Roman"/>
          <w:sz w:val="24"/>
          <w:szCs w:val="24"/>
        </w:rPr>
        <w:t xml:space="preserve">Демонстрации. Модель кристаллической решетки хлорида натрия. Образцы минералов с ионной кристаллической решеткой: кальцита, </w:t>
      </w:r>
      <w:proofErr w:type="spellStart"/>
      <w:r w:rsidRPr="00892E22">
        <w:rPr>
          <w:rFonts w:ascii="Times New Roman" w:hAnsi="Times New Roman" w:cs="Times New Roman"/>
          <w:sz w:val="24"/>
          <w:szCs w:val="24"/>
        </w:rPr>
        <w:t>галита</w:t>
      </w:r>
      <w:proofErr w:type="spellEnd"/>
      <w:r w:rsidRPr="00892E22">
        <w:rPr>
          <w:rFonts w:ascii="Times New Roman" w:hAnsi="Times New Roman" w:cs="Times New Roman"/>
          <w:sz w:val="24"/>
          <w:szCs w:val="24"/>
        </w:rPr>
        <w:t>. Модели кристаллических решеток «сухого льда» (или йода), алмаза, графита (или кварца).</w:t>
      </w:r>
      <w:r w:rsidR="008E62C0" w:rsidRPr="00892E22">
        <w:rPr>
          <w:rFonts w:ascii="Times New Roman" w:hAnsi="Times New Roman" w:cs="Times New Roman"/>
          <w:sz w:val="24"/>
          <w:szCs w:val="24"/>
        </w:rPr>
        <w:t xml:space="preserve"> </w:t>
      </w:r>
      <w:r w:rsidRPr="00892E22">
        <w:rPr>
          <w:rFonts w:ascii="Times New Roman" w:hAnsi="Times New Roman" w:cs="Times New Roman"/>
          <w:sz w:val="24"/>
          <w:szCs w:val="24"/>
        </w:rPr>
        <w:t xml:space="preserve">Модель молекулы ДНК. Образцы пластмасс (фенолоформальдегидные, полиуретан, полиэтилен, полипропилен, поливинилхлорид) и изделия из них. Образцы волокон (шерсть, шелк, ацетатное волокно, капрон, лавсан, нейлон) и изделия из них. Образцы неорганических полимеров (сера пластическая, кварц, оксид алюминия, природные алюмосиликаты). Модель молярного объема газов. Три агрегатных состояния воды. Образцы накипи в чайнике и трубах центрального отопления. Жесткость воды и способы ее устранения. Приборы на жидких кристаллах. Образцы различных дисперсных систем: эмульсий, суспензий, аэрозолей, гелей и золей. Коагуляция. </w:t>
      </w:r>
      <w:proofErr w:type="spellStart"/>
      <w:r w:rsidRPr="00892E22">
        <w:rPr>
          <w:rFonts w:ascii="Times New Roman" w:hAnsi="Times New Roman" w:cs="Times New Roman"/>
          <w:sz w:val="24"/>
          <w:szCs w:val="24"/>
        </w:rPr>
        <w:t>Синерезис</w:t>
      </w:r>
      <w:proofErr w:type="spellEnd"/>
      <w:r w:rsidRPr="00892E22">
        <w:rPr>
          <w:rFonts w:ascii="Times New Roman" w:hAnsi="Times New Roman" w:cs="Times New Roman"/>
          <w:sz w:val="24"/>
          <w:szCs w:val="24"/>
        </w:rPr>
        <w:t xml:space="preserve">. Эффект </w:t>
      </w:r>
      <w:proofErr w:type="spellStart"/>
      <w:r w:rsidRPr="00892E22">
        <w:rPr>
          <w:rFonts w:ascii="Times New Roman" w:hAnsi="Times New Roman" w:cs="Times New Roman"/>
          <w:sz w:val="24"/>
          <w:szCs w:val="24"/>
        </w:rPr>
        <w:t>Тиндаля</w:t>
      </w:r>
      <w:proofErr w:type="spellEnd"/>
      <w:r w:rsidRPr="00892E22">
        <w:rPr>
          <w:rFonts w:ascii="Times New Roman" w:hAnsi="Times New Roman" w:cs="Times New Roman"/>
          <w:sz w:val="24"/>
          <w:szCs w:val="24"/>
        </w:rPr>
        <w:t>.</w:t>
      </w:r>
    </w:p>
    <w:p w:rsidR="00EF52A8" w:rsidRPr="00892E22" w:rsidRDefault="00EF52A8" w:rsidP="00EF52A8">
      <w:pPr>
        <w:spacing w:line="322" w:lineRule="exact"/>
        <w:ind w:right="20" w:firstLine="560"/>
        <w:jc w:val="both"/>
        <w:rPr>
          <w:rFonts w:ascii="Times New Roman" w:hAnsi="Times New Roman" w:cs="Times New Roman"/>
          <w:sz w:val="24"/>
          <w:szCs w:val="24"/>
        </w:rPr>
      </w:pPr>
      <w:r w:rsidRPr="00892E22">
        <w:rPr>
          <w:rFonts w:ascii="Times New Roman" w:hAnsi="Times New Roman" w:cs="Times New Roman"/>
          <w:sz w:val="24"/>
          <w:szCs w:val="24"/>
        </w:rPr>
        <w:t>Лабораторные опыты. 2. Определение типа кристаллической решетки вещества и описание его свойств. 3. Ознакомление с коллекцией полимеров: пластмасс и волокон, и изделия из них. 4. Испытание воды на жесткость. Устранение жесткости воды. 5. Ознакомление с минеральными водами. 6. Ознакомление с дисперсными системами.</w:t>
      </w:r>
    </w:p>
    <w:p w:rsidR="00EF52A8" w:rsidRPr="00892E22" w:rsidRDefault="00EF52A8" w:rsidP="00EF52A8">
      <w:pPr>
        <w:pStyle w:val="70"/>
        <w:shd w:val="clear" w:color="auto" w:fill="auto"/>
        <w:spacing w:before="0" w:after="300" w:line="322" w:lineRule="exact"/>
        <w:ind w:firstLine="560"/>
        <w:jc w:val="both"/>
        <w:rPr>
          <w:sz w:val="24"/>
          <w:szCs w:val="24"/>
        </w:rPr>
      </w:pPr>
      <w:r w:rsidRPr="00892E22">
        <w:rPr>
          <w:rStyle w:val="71"/>
          <w:sz w:val="24"/>
          <w:szCs w:val="24"/>
        </w:rPr>
        <w:t xml:space="preserve">Практическая работа №1. </w:t>
      </w:r>
      <w:r w:rsidRPr="00892E22">
        <w:rPr>
          <w:sz w:val="24"/>
          <w:szCs w:val="24"/>
        </w:rPr>
        <w:t>Получение, собирание и распознавание газов.</w:t>
      </w:r>
    </w:p>
    <w:p w:rsidR="00EF52A8" w:rsidRPr="00892E22" w:rsidRDefault="00EF52A8" w:rsidP="00EF52A8">
      <w:pPr>
        <w:pStyle w:val="50"/>
        <w:keepNext/>
        <w:keepLines/>
        <w:shd w:val="clear" w:color="auto" w:fill="auto"/>
        <w:spacing w:line="322" w:lineRule="exact"/>
        <w:ind w:firstLine="560"/>
        <w:jc w:val="both"/>
        <w:rPr>
          <w:sz w:val="24"/>
          <w:szCs w:val="24"/>
        </w:rPr>
      </w:pPr>
      <w:bookmarkStart w:id="1" w:name="bookmark6"/>
      <w:r w:rsidRPr="00892E22">
        <w:rPr>
          <w:sz w:val="24"/>
          <w:szCs w:val="24"/>
        </w:rPr>
        <w:t>Тема 3. Химические реакции (8 часов)</w:t>
      </w:r>
      <w:bookmarkEnd w:id="1"/>
    </w:p>
    <w:p w:rsidR="00EF52A8" w:rsidRPr="00892E22" w:rsidRDefault="00EF52A8" w:rsidP="00EF52A8">
      <w:pPr>
        <w:spacing w:line="322" w:lineRule="exact"/>
        <w:ind w:right="20" w:firstLine="560"/>
        <w:jc w:val="both"/>
        <w:rPr>
          <w:rFonts w:ascii="Times New Roman" w:hAnsi="Times New Roman" w:cs="Times New Roman"/>
          <w:sz w:val="24"/>
          <w:szCs w:val="24"/>
        </w:rPr>
      </w:pPr>
      <w:r w:rsidRPr="00892E22">
        <w:rPr>
          <w:rStyle w:val="a6"/>
          <w:rFonts w:eastAsia="Courier New"/>
          <w:sz w:val="24"/>
          <w:szCs w:val="24"/>
        </w:rPr>
        <w:t>Реакции, идущие без изменения состава веществ.</w:t>
      </w:r>
      <w:r w:rsidRPr="00892E22">
        <w:rPr>
          <w:rFonts w:ascii="Times New Roman" w:hAnsi="Times New Roman" w:cs="Times New Roman"/>
          <w:sz w:val="24"/>
          <w:szCs w:val="24"/>
        </w:rPr>
        <w:t xml:space="preserve"> Аллотропия и аллотропные видоизменения. Причины аллотропии на примере модификаций кислорода, углерода и фосфора. Озон, его биологическая роль. Изомеры и изомерия.</w:t>
      </w:r>
    </w:p>
    <w:p w:rsidR="00EF52A8" w:rsidRPr="00892E22" w:rsidRDefault="00EF52A8" w:rsidP="00EF52A8">
      <w:pPr>
        <w:spacing w:line="322" w:lineRule="exact"/>
        <w:ind w:right="20" w:firstLine="560"/>
        <w:jc w:val="both"/>
        <w:rPr>
          <w:rFonts w:ascii="Times New Roman" w:hAnsi="Times New Roman" w:cs="Times New Roman"/>
          <w:sz w:val="24"/>
          <w:szCs w:val="24"/>
        </w:rPr>
      </w:pPr>
      <w:r w:rsidRPr="00892E22">
        <w:rPr>
          <w:rStyle w:val="a6"/>
          <w:rFonts w:eastAsia="Courier New"/>
          <w:sz w:val="24"/>
          <w:szCs w:val="24"/>
        </w:rPr>
        <w:t>Реакции, идущие с изменение состава вещества.</w:t>
      </w:r>
      <w:r w:rsidRPr="00892E22">
        <w:rPr>
          <w:rFonts w:ascii="Times New Roman" w:hAnsi="Times New Roman" w:cs="Times New Roman"/>
          <w:sz w:val="24"/>
          <w:szCs w:val="24"/>
        </w:rPr>
        <w:t xml:space="preserve"> Реакции соединения, разложения, замещения и обмена в неорганической и органической химии. Реакции экзо- и эндотермические. Тепловой эффект химической реакции и термохимические уравнения. Реакции горения, как частный случай экзотермических реакций.</w:t>
      </w:r>
    </w:p>
    <w:p w:rsidR="00EF52A8" w:rsidRPr="00892E22" w:rsidRDefault="00EF52A8" w:rsidP="00EF52A8">
      <w:pPr>
        <w:spacing w:line="322" w:lineRule="exact"/>
        <w:ind w:right="20" w:firstLine="560"/>
        <w:jc w:val="both"/>
        <w:rPr>
          <w:rFonts w:ascii="Times New Roman" w:hAnsi="Times New Roman" w:cs="Times New Roman"/>
          <w:sz w:val="24"/>
          <w:szCs w:val="24"/>
        </w:rPr>
      </w:pPr>
      <w:r w:rsidRPr="00892E22">
        <w:rPr>
          <w:rStyle w:val="a6"/>
          <w:rFonts w:eastAsia="Courier New"/>
          <w:sz w:val="24"/>
          <w:szCs w:val="24"/>
        </w:rPr>
        <w:t>Скорость химической реакции.</w:t>
      </w:r>
      <w:r w:rsidRPr="00892E22">
        <w:rPr>
          <w:rFonts w:ascii="Times New Roman" w:hAnsi="Times New Roman" w:cs="Times New Roman"/>
          <w:sz w:val="24"/>
          <w:szCs w:val="24"/>
        </w:rPr>
        <w:t xml:space="preserve"> Зависимость скорости химической реакции от природы реагирующих веществ, концентрации, температуры, площади поверхности соприкосновения и катализатора. Реакции гомо- и гетерогенные. Понятие о катализе и катализаторах. Ферменты как биологические катализаторы, особенности их функционирования.</w:t>
      </w:r>
    </w:p>
    <w:p w:rsidR="00EF52A8" w:rsidRPr="00892E22" w:rsidRDefault="00EF52A8" w:rsidP="00EF52A8">
      <w:pPr>
        <w:spacing w:line="322" w:lineRule="exact"/>
        <w:ind w:right="20" w:firstLine="560"/>
        <w:jc w:val="both"/>
        <w:rPr>
          <w:rFonts w:ascii="Times New Roman" w:hAnsi="Times New Roman" w:cs="Times New Roman"/>
          <w:sz w:val="24"/>
          <w:szCs w:val="24"/>
        </w:rPr>
      </w:pPr>
      <w:r w:rsidRPr="00892E22">
        <w:rPr>
          <w:rStyle w:val="a6"/>
          <w:rFonts w:eastAsia="Courier New"/>
          <w:sz w:val="24"/>
          <w:szCs w:val="24"/>
        </w:rPr>
        <w:t>Обратимость химических реакций.</w:t>
      </w:r>
      <w:r w:rsidRPr="00892E22">
        <w:rPr>
          <w:rFonts w:ascii="Times New Roman" w:hAnsi="Times New Roman" w:cs="Times New Roman"/>
          <w:sz w:val="24"/>
          <w:szCs w:val="24"/>
        </w:rPr>
        <w:t xml:space="preserve"> Необратимые и обратимые химические реакции. Состояние химического равновесия для обратимых химических реакций. Способы смещения химического равновесия на примере синтеза аммиака. Понятие об основных научных принципах производства на примере синтеза аммиака или серной кислоты.</w:t>
      </w:r>
    </w:p>
    <w:p w:rsidR="00EF52A8" w:rsidRPr="00892E22" w:rsidRDefault="00EF52A8" w:rsidP="00EF52A8">
      <w:pPr>
        <w:spacing w:line="322" w:lineRule="exact"/>
        <w:ind w:right="20" w:firstLine="560"/>
        <w:jc w:val="both"/>
        <w:rPr>
          <w:rFonts w:ascii="Times New Roman" w:hAnsi="Times New Roman" w:cs="Times New Roman"/>
          <w:sz w:val="24"/>
          <w:szCs w:val="24"/>
        </w:rPr>
      </w:pPr>
      <w:r w:rsidRPr="00892E22">
        <w:rPr>
          <w:rStyle w:val="a6"/>
          <w:rFonts w:eastAsia="Courier New"/>
          <w:sz w:val="24"/>
          <w:szCs w:val="24"/>
        </w:rPr>
        <w:lastRenderedPageBreak/>
        <w:t>Роль воды в химической реакции.</w:t>
      </w:r>
      <w:r w:rsidRPr="00892E22">
        <w:rPr>
          <w:rFonts w:ascii="Times New Roman" w:hAnsi="Times New Roman" w:cs="Times New Roman"/>
          <w:sz w:val="24"/>
          <w:szCs w:val="24"/>
        </w:rPr>
        <w:t xml:space="preserve"> Истинные растворы. Растворимость и классификация веществ по этому признаку: растворимые, малорастворимые и нерастворимые вещества.</w:t>
      </w:r>
    </w:p>
    <w:p w:rsidR="00EF52A8" w:rsidRPr="00892E22" w:rsidRDefault="00EF52A8" w:rsidP="00EF52A8">
      <w:pPr>
        <w:spacing w:line="322" w:lineRule="exact"/>
        <w:ind w:right="20" w:firstLine="560"/>
        <w:jc w:val="both"/>
        <w:rPr>
          <w:rFonts w:ascii="Times New Roman" w:hAnsi="Times New Roman" w:cs="Times New Roman"/>
          <w:sz w:val="24"/>
          <w:szCs w:val="24"/>
        </w:rPr>
      </w:pPr>
      <w:r w:rsidRPr="00892E22">
        <w:rPr>
          <w:rFonts w:ascii="Times New Roman" w:hAnsi="Times New Roman" w:cs="Times New Roman"/>
          <w:sz w:val="24"/>
          <w:szCs w:val="24"/>
        </w:rPr>
        <w:t xml:space="preserve">Электролиты и </w:t>
      </w:r>
      <w:proofErr w:type="spellStart"/>
      <w:r w:rsidRPr="00892E22">
        <w:rPr>
          <w:rFonts w:ascii="Times New Roman" w:hAnsi="Times New Roman" w:cs="Times New Roman"/>
          <w:sz w:val="24"/>
          <w:szCs w:val="24"/>
        </w:rPr>
        <w:t>неэлектролиты</w:t>
      </w:r>
      <w:proofErr w:type="spellEnd"/>
      <w:r w:rsidRPr="00892E22">
        <w:rPr>
          <w:rFonts w:ascii="Times New Roman" w:hAnsi="Times New Roman" w:cs="Times New Roman"/>
          <w:sz w:val="24"/>
          <w:szCs w:val="24"/>
        </w:rPr>
        <w:t>. Электролитическая диссоциация. Кислоты, основания и соли с точки зрения теории электролитической диссоциации.</w:t>
      </w:r>
    </w:p>
    <w:p w:rsidR="00EF52A8" w:rsidRPr="00892E22" w:rsidRDefault="00EF52A8" w:rsidP="00EF52A8">
      <w:pPr>
        <w:spacing w:line="322" w:lineRule="exact"/>
        <w:ind w:right="20" w:firstLine="560"/>
        <w:jc w:val="both"/>
        <w:rPr>
          <w:rFonts w:ascii="Times New Roman" w:hAnsi="Times New Roman" w:cs="Times New Roman"/>
          <w:sz w:val="24"/>
          <w:szCs w:val="24"/>
        </w:rPr>
      </w:pPr>
      <w:r w:rsidRPr="00892E22">
        <w:rPr>
          <w:rFonts w:ascii="Times New Roman" w:hAnsi="Times New Roman" w:cs="Times New Roman"/>
          <w:sz w:val="24"/>
          <w:szCs w:val="24"/>
        </w:rPr>
        <w:t>Химические свойства воды; взаимодействие с металлами, основными и кислотными оксидами, разложение и образование кристаллогидратов. Реакции гидратации в органической химии.</w:t>
      </w:r>
    </w:p>
    <w:p w:rsidR="00EF52A8" w:rsidRPr="00892E22" w:rsidRDefault="00EF52A8" w:rsidP="00EF52A8">
      <w:pPr>
        <w:spacing w:line="322" w:lineRule="exact"/>
        <w:ind w:right="20" w:firstLine="560"/>
        <w:jc w:val="both"/>
        <w:rPr>
          <w:rFonts w:ascii="Times New Roman" w:hAnsi="Times New Roman" w:cs="Times New Roman"/>
          <w:sz w:val="24"/>
          <w:szCs w:val="24"/>
        </w:rPr>
      </w:pPr>
      <w:r w:rsidRPr="00892E22">
        <w:rPr>
          <w:rStyle w:val="a6"/>
          <w:rFonts w:eastAsia="Courier New"/>
          <w:sz w:val="24"/>
          <w:szCs w:val="24"/>
        </w:rPr>
        <w:t>Гидролиз органических и неорганических соединений.</w:t>
      </w:r>
      <w:r w:rsidRPr="00892E22">
        <w:rPr>
          <w:rFonts w:ascii="Times New Roman" w:hAnsi="Times New Roman" w:cs="Times New Roman"/>
          <w:sz w:val="24"/>
          <w:szCs w:val="24"/>
        </w:rPr>
        <w:t xml:space="preserve"> Необратимый гидролиз. Обратимый гидролиз солей. Гидролиз органических соединений и его практическое значение для получения гидролизного спирта и мыла. Биологическая роль гидролиза в пластическом и энергетическом обмене веществ и энергии в клетке.</w:t>
      </w:r>
    </w:p>
    <w:p w:rsidR="00EF52A8" w:rsidRPr="00892E22" w:rsidRDefault="00EF52A8" w:rsidP="00EF52A8">
      <w:pPr>
        <w:spacing w:line="322" w:lineRule="exact"/>
        <w:ind w:right="20" w:firstLine="560"/>
        <w:jc w:val="both"/>
        <w:rPr>
          <w:rFonts w:ascii="Times New Roman" w:hAnsi="Times New Roman" w:cs="Times New Roman"/>
          <w:sz w:val="24"/>
          <w:szCs w:val="24"/>
        </w:rPr>
      </w:pPr>
      <w:proofErr w:type="spellStart"/>
      <w:r w:rsidRPr="00892E22">
        <w:rPr>
          <w:rStyle w:val="a6"/>
          <w:rFonts w:eastAsia="Courier New"/>
          <w:sz w:val="24"/>
          <w:szCs w:val="24"/>
        </w:rPr>
        <w:t>Окислительно</w:t>
      </w:r>
      <w:proofErr w:type="spellEnd"/>
      <w:r w:rsidRPr="00892E22">
        <w:rPr>
          <w:rStyle w:val="a6"/>
          <w:rFonts w:eastAsia="Courier New"/>
          <w:sz w:val="24"/>
          <w:szCs w:val="24"/>
        </w:rPr>
        <w:t>-восстановительные реакции.</w:t>
      </w:r>
      <w:r w:rsidRPr="00892E22">
        <w:rPr>
          <w:rFonts w:ascii="Times New Roman" w:hAnsi="Times New Roman" w:cs="Times New Roman"/>
          <w:sz w:val="24"/>
          <w:szCs w:val="24"/>
        </w:rPr>
        <w:t xml:space="preserve"> Степень окисления. Определение степени окисления по формуле соединения. Понятие об </w:t>
      </w:r>
      <w:proofErr w:type="spellStart"/>
      <w:r w:rsidRPr="00892E22">
        <w:rPr>
          <w:rFonts w:ascii="Times New Roman" w:hAnsi="Times New Roman" w:cs="Times New Roman"/>
          <w:sz w:val="24"/>
          <w:szCs w:val="24"/>
        </w:rPr>
        <w:t>окислительно</w:t>
      </w:r>
      <w:r w:rsidRPr="00892E22">
        <w:rPr>
          <w:rFonts w:ascii="Times New Roman" w:hAnsi="Times New Roman" w:cs="Times New Roman"/>
          <w:sz w:val="24"/>
          <w:szCs w:val="24"/>
        </w:rPr>
        <w:softHyphen/>
        <w:t>восстановительных</w:t>
      </w:r>
      <w:proofErr w:type="spellEnd"/>
      <w:r w:rsidRPr="00892E22">
        <w:rPr>
          <w:rFonts w:ascii="Times New Roman" w:hAnsi="Times New Roman" w:cs="Times New Roman"/>
          <w:sz w:val="24"/>
          <w:szCs w:val="24"/>
        </w:rPr>
        <w:t xml:space="preserve"> реакциях. Окисление и восстановление, окислитель и восстановитель.</w:t>
      </w:r>
    </w:p>
    <w:p w:rsidR="00EF52A8" w:rsidRPr="00892E22" w:rsidRDefault="00EF52A8" w:rsidP="00EF52A8">
      <w:pPr>
        <w:spacing w:line="322" w:lineRule="exact"/>
        <w:ind w:left="20" w:right="20" w:firstLine="560"/>
        <w:jc w:val="both"/>
        <w:rPr>
          <w:rFonts w:ascii="Times New Roman" w:hAnsi="Times New Roman" w:cs="Times New Roman"/>
          <w:sz w:val="24"/>
          <w:szCs w:val="24"/>
        </w:rPr>
      </w:pPr>
      <w:r w:rsidRPr="00892E22">
        <w:rPr>
          <w:rStyle w:val="a6"/>
          <w:rFonts w:eastAsia="Courier New"/>
          <w:sz w:val="24"/>
          <w:szCs w:val="24"/>
        </w:rPr>
        <w:t>Электролиз.</w:t>
      </w:r>
      <w:r w:rsidRPr="00892E22">
        <w:rPr>
          <w:rFonts w:ascii="Times New Roman" w:hAnsi="Times New Roman" w:cs="Times New Roman"/>
          <w:sz w:val="24"/>
          <w:szCs w:val="24"/>
        </w:rPr>
        <w:t xml:space="preserve"> Электролиз как </w:t>
      </w:r>
      <w:proofErr w:type="spellStart"/>
      <w:r w:rsidRPr="00892E22">
        <w:rPr>
          <w:rFonts w:ascii="Times New Roman" w:hAnsi="Times New Roman" w:cs="Times New Roman"/>
          <w:sz w:val="24"/>
          <w:szCs w:val="24"/>
        </w:rPr>
        <w:t>окислительно</w:t>
      </w:r>
      <w:proofErr w:type="spellEnd"/>
      <w:r w:rsidRPr="00892E22">
        <w:rPr>
          <w:rFonts w:ascii="Times New Roman" w:hAnsi="Times New Roman" w:cs="Times New Roman"/>
          <w:sz w:val="24"/>
          <w:szCs w:val="24"/>
        </w:rPr>
        <w:t>-восстановительный процесс. Электролиз расплавов и растворов на примере хлорида натрия. Практическое применение электролиза. Электролитическое получение алюминия.</w:t>
      </w:r>
    </w:p>
    <w:p w:rsidR="00EF52A8" w:rsidRPr="00892E22" w:rsidRDefault="00EF52A8" w:rsidP="00EF52A8">
      <w:pPr>
        <w:spacing w:line="322" w:lineRule="exact"/>
        <w:ind w:left="20" w:right="20" w:firstLine="560"/>
        <w:jc w:val="both"/>
        <w:rPr>
          <w:rFonts w:ascii="Times New Roman" w:hAnsi="Times New Roman" w:cs="Times New Roman"/>
          <w:sz w:val="24"/>
          <w:szCs w:val="24"/>
        </w:rPr>
      </w:pPr>
      <w:r w:rsidRPr="00892E22">
        <w:rPr>
          <w:rFonts w:ascii="Times New Roman" w:hAnsi="Times New Roman" w:cs="Times New Roman"/>
          <w:sz w:val="24"/>
          <w:szCs w:val="24"/>
        </w:rPr>
        <w:t xml:space="preserve">Демонстрации. Превращение красного фосфора в белый. Озонатор. Модели молекул н-бутана и изобутана. Зависимость скорости реакции от природы веществ на примере взаимодействия растворов различных кислот одинаковой концентрации с одинаковыми гранулами цинка и взаимодействия одинаковых кусочков разных металлов (магния, цинка, железа) с соляной кислотой. Взаимодействие растворов серной кислоты с растворами тиосульфата натрия различной концентрации и температуры. Модель кипящего слоя. Разложение пероксида водорода с помощью катализатора (оксида марганца (IV)) и каталазы сырого мяса и сырого картофеля. Примеры необратимых реакций, идущих с образованием осадка, газа или воды. Взаимодействие лития и натрия с водой. Получение оксида фосфора (V) и растворение его в воде; испытание полученного раствора лакмусом. Образцы кристаллогидратов. Испытание растворов электролитов и </w:t>
      </w:r>
      <w:proofErr w:type="spellStart"/>
      <w:r w:rsidRPr="00892E22">
        <w:rPr>
          <w:rFonts w:ascii="Times New Roman" w:hAnsi="Times New Roman" w:cs="Times New Roman"/>
          <w:sz w:val="24"/>
          <w:szCs w:val="24"/>
        </w:rPr>
        <w:t>неэлектролитов</w:t>
      </w:r>
      <w:proofErr w:type="spellEnd"/>
      <w:r w:rsidRPr="00892E22">
        <w:rPr>
          <w:rFonts w:ascii="Times New Roman" w:hAnsi="Times New Roman" w:cs="Times New Roman"/>
          <w:sz w:val="24"/>
          <w:szCs w:val="24"/>
        </w:rPr>
        <w:t xml:space="preserve"> на предмет диссоциации. Зависимость степени электролитической диссоциации уксусной кислоты от разбавления раствора. Гидролиз карбида кальция. Гидролиз карбонатов щелочных металлов и нитратов цинка или свинца </w:t>
      </w:r>
      <w:r w:rsidRPr="00892E22">
        <w:rPr>
          <w:rFonts w:ascii="Times New Roman" w:hAnsi="Times New Roman" w:cs="Times New Roman"/>
          <w:sz w:val="24"/>
          <w:szCs w:val="24"/>
          <w:lang w:bidi="en-US"/>
        </w:rPr>
        <w:t>(</w:t>
      </w:r>
      <w:r w:rsidRPr="00892E22">
        <w:rPr>
          <w:rFonts w:ascii="Times New Roman" w:hAnsi="Times New Roman" w:cs="Times New Roman"/>
          <w:sz w:val="24"/>
          <w:szCs w:val="24"/>
          <w:lang w:val="en-US" w:bidi="en-US"/>
        </w:rPr>
        <w:t>II</w:t>
      </w:r>
      <w:r w:rsidRPr="00892E22">
        <w:rPr>
          <w:rFonts w:ascii="Times New Roman" w:hAnsi="Times New Roman" w:cs="Times New Roman"/>
          <w:sz w:val="24"/>
          <w:szCs w:val="24"/>
          <w:lang w:bidi="en-US"/>
        </w:rPr>
        <w:t xml:space="preserve">). </w:t>
      </w:r>
      <w:r w:rsidRPr="00892E22">
        <w:rPr>
          <w:rFonts w:ascii="Times New Roman" w:hAnsi="Times New Roman" w:cs="Times New Roman"/>
          <w:sz w:val="24"/>
          <w:szCs w:val="24"/>
        </w:rPr>
        <w:t xml:space="preserve">Получение мыла. Простейшие </w:t>
      </w:r>
      <w:proofErr w:type="spellStart"/>
      <w:r w:rsidRPr="00892E22">
        <w:rPr>
          <w:rFonts w:ascii="Times New Roman" w:hAnsi="Times New Roman" w:cs="Times New Roman"/>
          <w:sz w:val="24"/>
          <w:szCs w:val="24"/>
        </w:rPr>
        <w:t>окислительно</w:t>
      </w:r>
      <w:proofErr w:type="spellEnd"/>
      <w:r w:rsidRPr="00892E22">
        <w:rPr>
          <w:rFonts w:ascii="Times New Roman" w:hAnsi="Times New Roman" w:cs="Times New Roman"/>
          <w:sz w:val="24"/>
          <w:szCs w:val="24"/>
        </w:rPr>
        <w:t xml:space="preserve">-восстановительные реакции; взаимодействие цинка с соляной кислотой и железа с раствором сульфата меди </w:t>
      </w:r>
      <w:r w:rsidRPr="00892E22">
        <w:rPr>
          <w:rFonts w:ascii="Times New Roman" w:hAnsi="Times New Roman" w:cs="Times New Roman"/>
          <w:sz w:val="24"/>
          <w:szCs w:val="24"/>
          <w:lang w:bidi="en-US"/>
        </w:rPr>
        <w:t>(</w:t>
      </w:r>
      <w:r w:rsidRPr="00892E22">
        <w:rPr>
          <w:rFonts w:ascii="Times New Roman" w:hAnsi="Times New Roman" w:cs="Times New Roman"/>
          <w:sz w:val="24"/>
          <w:szCs w:val="24"/>
          <w:lang w:val="en-US" w:bidi="en-US"/>
        </w:rPr>
        <w:t>II</w:t>
      </w:r>
      <w:r w:rsidRPr="00892E22">
        <w:rPr>
          <w:rFonts w:ascii="Times New Roman" w:hAnsi="Times New Roman" w:cs="Times New Roman"/>
          <w:sz w:val="24"/>
          <w:szCs w:val="24"/>
          <w:lang w:bidi="en-US"/>
        </w:rPr>
        <w:t xml:space="preserve">). </w:t>
      </w:r>
      <w:r w:rsidRPr="00892E22">
        <w:rPr>
          <w:rFonts w:ascii="Times New Roman" w:hAnsi="Times New Roman" w:cs="Times New Roman"/>
          <w:sz w:val="24"/>
          <w:szCs w:val="24"/>
        </w:rPr>
        <w:t>Модель электролизера. Модель электролизной ванны для получения алюминия.</w:t>
      </w:r>
    </w:p>
    <w:p w:rsidR="00EF52A8" w:rsidRPr="00892E22" w:rsidRDefault="00EF52A8" w:rsidP="00EF52A8">
      <w:pPr>
        <w:spacing w:after="304" w:line="322" w:lineRule="exact"/>
        <w:ind w:left="20" w:right="20" w:firstLine="560"/>
        <w:jc w:val="both"/>
        <w:rPr>
          <w:rFonts w:ascii="Times New Roman" w:hAnsi="Times New Roman" w:cs="Times New Roman"/>
          <w:sz w:val="24"/>
          <w:szCs w:val="24"/>
        </w:rPr>
      </w:pPr>
      <w:r w:rsidRPr="00892E22">
        <w:rPr>
          <w:rFonts w:ascii="Times New Roman" w:hAnsi="Times New Roman" w:cs="Times New Roman"/>
          <w:sz w:val="24"/>
          <w:szCs w:val="24"/>
        </w:rPr>
        <w:t xml:space="preserve">Лабораторные опыты. 7. Реакция замещения меди железом в растворе медного купороса. 8. Реакции, идущие с образованием осадка, газа и воды. 9. Получение кислорода разложением пероксида водорода с помощью оксида марганца </w:t>
      </w:r>
      <w:r w:rsidRPr="00892E22">
        <w:rPr>
          <w:rFonts w:ascii="Times New Roman" w:hAnsi="Times New Roman" w:cs="Times New Roman"/>
          <w:sz w:val="24"/>
          <w:szCs w:val="24"/>
          <w:lang w:bidi="en-US"/>
        </w:rPr>
        <w:t>(</w:t>
      </w:r>
      <w:r w:rsidRPr="00892E22">
        <w:rPr>
          <w:rFonts w:ascii="Times New Roman" w:hAnsi="Times New Roman" w:cs="Times New Roman"/>
          <w:sz w:val="24"/>
          <w:szCs w:val="24"/>
          <w:lang w:val="en-US" w:bidi="en-US"/>
        </w:rPr>
        <w:t>IV</w:t>
      </w:r>
      <w:r w:rsidRPr="00892E22">
        <w:rPr>
          <w:rFonts w:ascii="Times New Roman" w:hAnsi="Times New Roman" w:cs="Times New Roman"/>
          <w:sz w:val="24"/>
          <w:szCs w:val="24"/>
          <w:lang w:bidi="en-US"/>
        </w:rPr>
        <w:t xml:space="preserve">) </w:t>
      </w:r>
      <w:r w:rsidRPr="00892E22">
        <w:rPr>
          <w:rFonts w:ascii="Times New Roman" w:hAnsi="Times New Roman" w:cs="Times New Roman"/>
          <w:sz w:val="24"/>
          <w:szCs w:val="24"/>
        </w:rPr>
        <w:t>и каталазы сырого картофеля. 10. Получение водорода взаимодействием кислоты с цинком. 11. Различные случаи гидролиза солей.</w:t>
      </w:r>
    </w:p>
    <w:p w:rsidR="00EF52A8" w:rsidRPr="00892E22" w:rsidRDefault="00EF52A8" w:rsidP="00EF52A8">
      <w:pPr>
        <w:pStyle w:val="50"/>
        <w:keepNext/>
        <w:keepLines/>
        <w:shd w:val="clear" w:color="auto" w:fill="auto"/>
        <w:spacing w:line="317" w:lineRule="exact"/>
        <w:ind w:left="20" w:firstLine="560"/>
        <w:jc w:val="both"/>
        <w:rPr>
          <w:sz w:val="24"/>
          <w:szCs w:val="24"/>
        </w:rPr>
      </w:pPr>
      <w:bookmarkStart w:id="2" w:name="bookmark7"/>
      <w:r w:rsidRPr="00892E22">
        <w:rPr>
          <w:sz w:val="24"/>
          <w:szCs w:val="24"/>
        </w:rPr>
        <w:lastRenderedPageBreak/>
        <w:t>Тема 4. Вещества и их свойства (9 часов)</w:t>
      </w:r>
      <w:bookmarkEnd w:id="2"/>
    </w:p>
    <w:p w:rsidR="00EF52A8" w:rsidRPr="00892E22" w:rsidRDefault="00EF52A8" w:rsidP="00EF52A8">
      <w:pPr>
        <w:spacing w:line="317" w:lineRule="exact"/>
        <w:ind w:left="20" w:right="20" w:firstLine="560"/>
        <w:jc w:val="both"/>
        <w:rPr>
          <w:rFonts w:ascii="Times New Roman" w:hAnsi="Times New Roman" w:cs="Times New Roman"/>
          <w:sz w:val="24"/>
          <w:szCs w:val="24"/>
        </w:rPr>
      </w:pPr>
      <w:r w:rsidRPr="00892E22">
        <w:rPr>
          <w:rStyle w:val="a6"/>
          <w:rFonts w:eastAsia="Courier New"/>
          <w:sz w:val="24"/>
          <w:szCs w:val="24"/>
        </w:rPr>
        <w:t>Металлы.</w:t>
      </w:r>
      <w:r w:rsidRPr="00892E22">
        <w:rPr>
          <w:rFonts w:ascii="Times New Roman" w:hAnsi="Times New Roman" w:cs="Times New Roman"/>
          <w:sz w:val="24"/>
          <w:szCs w:val="24"/>
        </w:rPr>
        <w:t xml:space="preserve"> Взаимодействие металлов с неметаллами (хлором, серой и кислородом). Взаимодействие щелочных и щелочноземельных металлов с водой. Электрохимический ряд напряжений металлов. Взаимодействие металлов с растворами кислот и солей. Алюминотермия. Взаимодействие натрия с этанолом и фенолом.</w:t>
      </w:r>
    </w:p>
    <w:p w:rsidR="00EF52A8" w:rsidRPr="00892E22" w:rsidRDefault="00EF52A8" w:rsidP="00EF52A8">
      <w:pPr>
        <w:spacing w:line="322" w:lineRule="exact"/>
        <w:ind w:left="20" w:right="20" w:firstLine="560"/>
        <w:jc w:val="both"/>
        <w:rPr>
          <w:rFonts w:ascii="Times New Roman" w:hAnsi="Times New Roman" w:cs="Times New Roman"/>
          <w:sz w:val="24"/>
          <w:szCs w:val="24"/>
        </w:rPr>
      </w:pPr>
      <w:r w:rsidRPr="00892E22">
        <w:rPr>
          <w:rFonts w:ascii="Times New Roman" w:hAnsi="Times New Roman" w:cs="Times New Roman"/>
          <w:sz w:val="24"/>
          <w:szCs w:val="24"/>
        </w:rPr>
        <w:t>Коррозия металлов. Понятие о химической и электрохимической коррозии металлов. Способы защиты металлов от коррозии.</w:t>
      </w:r>
    </w:p>
    <w:p w:rsidR="00EF52A8" w:rsidRPr="00892E22" w:rsidRDefault="00EF52A8" w:rsidP="00EF52A8">
      <w:pPr>
        <w:spacing w:line="322" w:lineRule="exact"/>
        <w:ind w:left="20" w:right="20" w:firstLine="560"/>
        <w:jc w:val="both"/>
        <w:rPr>
          <w:rFonts w:ascii="Times New Roman" w:hAnsi="Times New Roman" w:cs="Times New Roman"/>
          <w:sz w:val="24"/>
          <w:szCs w:val="24"/>
        </w:rPr>
      </w:pPr>
      <w:r w:rsidRPr="00892E22">
        <w:rPr>
          <w:rStyle w:val="a6"/>
          <w:rFonts w:eastAsia="Courier New"/>
          <w:sz w:val="24"/>
          <w:szCs w:val="24"/>
        </w:rPr>
        <w:t>Неметаллы.</w:t>
      </w:r>
      <w:r w:rsidRPr="00892E22">
        <w:rPr>
          <w:rFonts w:ascii="Times New Roman" w:hAnsi="Times New Roman" w:cs="Times New Roman"/>
          <w:sz w:val="24"/>
          <w:szCs w:val="24"/>
        </w:rPr>
        <w:t xml:space="preserve"> Сравнительная характеристика галогенов как наиболее типичных представителей неметаллов. Окислительные свойства неметаллов (взаимодействие с металлами и водородом). Восстановительные свойства неметаллов (взаимодействие с более электроотрицательными неметаллами и сложными веществами-окислителями).</w:t>
      </w:r>
    </w:p>
    <w:p w:rsidR="00EF52A8" w:rsidRPr="00892E22" w:rsidRDefault="00EF52A8" w:rsidP="00EF52A8">
      <w:pPr>
        <w:spacing w:line="322" w:lineRule="exact"/>
        <w:ind w:left="20" w:right="20" w:firstLine="560"/>
        <w:jc w:val="both"/>
        <w:rPr>
          <w:rFonts w:ascii="Times New Roman" w:hAnsi="Times New Roman" w:cs="Times New Roman"/>
          <w:sz w:val="24"/>
          <w:szCs w:val="24"/>
        </w:rPr>
      </w:pPr>
      <w:r w:rsidRPr="00892E22">
        <w:rPr>
          <w:rStyle w:val="a6"/>
          <w:rFonts w:eastAsia="Courier New"/>
          <w:sz w:val="24"/>
          <w:szCs w:val="24"/>
        </w:rPr>
        <w:t>Кислоты неорганические и органические.</w:t>
      </w:r>
      <w:r w:rsidRPr="00892E22">
        <w:rPr>
          <w:rFonts w:ascii="Times New Roman" w:hAnsi="Times New Roman" w:cs="Times New Roman"/>
          <w:sz w:val="24"/>
          <w:szCs w:val="24"/>
        </w:rPr>
        <w:t xml:space="preserve"> Классификация кислот. Химические свойства кислот: взаимодействие с металлами, оксидами металлов, гидроксидами металлов, солями, спиртами (реакция этерификации). Особые свойства азотной и концентрированной серной кислоты.</w:t>
      </w:r>
    </w:p>
    <w:p w:rsidR="00EF52A8" w:rsidRPr="00892E22" w:rsidRDefault="00EF52A8" w:rsidP="00EF52A8">
      <w:pPr>
        <w:spacing w:line="322" w:lineRule="exact"/>
        <w:ind w:left="20" w:right="20" w:firstLine="560"/>
        <w:jc w:val="both"/>
        <w:rPr>
          <w:rFonts w:ascii="Times New Roman" w:hAnsi="Times New Roman" w:cs="Times New Roman"/>
          <w:sz w:val="24"/>
          <w:szCs w:val="24"/>
        </w:rPr>
      </w:pPr>
      <w:r w:rsidRPr="00892E22">
        <w:rPr>
          <w:rStyle w:val="a6"/>
          <w:rFonts w:eastAsia="Courier New"/>
          <w:sz w:val="24"/>
          <w:szCs w:val="24"/>
        </w:rPr>
        <w:t>Основания неорганические и органические.</w:t>
      </w:r>
      <w:r w:rsidRPr="00892E22">
        <w:rPr>
          <w:rFonts w:ascii="Times New Roman" w:hAnsi="Times New Roman" w:cs="Times New Roman"/>
          <w:sz w:val="24"/>
          <w:szCs w:val="24"/>
        </w:rPr>
        <w:t xml:space="preserve"> Основания, их классификация. Химические свойства оснований: взаимодействие с кислотами, кислотными оксидами и солями. Разложение нерастворимых оснований.</w:t>
      </w:r>
    </w:p>
    <w:p w:rsidR="00EF52A8" w:rsidRPr="00892E22" w:rsidRDefault="00EF52A8" w:rsidP="00EF52A8">
      <w:pPr>
        <w:spacing w:line="322" w:lineRule="exact"/>
        <w:ind w:left="20" w:right="20" w:firstLine="560"/>
        <w:jc w:val="both"/>
        <w:rPr>
          <w:rFonts w:ascii="Times New Roman" w:hAnsi="Times New Roman" w:cs="Times New Roman"/>
          <w:sz w:val="24"/>
          <w:szCs w:val="24"/>
        </w:rPr>
      </w:pPr>
      <w:r w:rsidRPr="00892E22">
        <w:rPr>
          <w:rStyle w:val="a6"/>
          <w:rFonts w:eastAsia="Courier New"/>
          <w:sz w:val="24"/>
          <w:szCs w:val="24"/>
        </w:rPr>
        <w:t>Соли.</w:t>
      </w:r>
      <w:r w:rsidRPr="00892E22">
        <w:rPr>
          <w:rFonts w:ascii="Times New Roman" w:hAnsi="Times New Roman" w:cs="Times New Roman"/>
          <w:sz w:val="24"/>
          <w:szCs w:val="24"/>
        </w:rPr>
        <w:t xml:space="preserve"> Классификация солей: средние, кислые и основные. Химические свойства солей: взаимодействие с кислотами, щелочами, металлами и солями. Представители солей и их значение. Хлорид натрия, карбонат кальция, фосфат кальция (средние соли); гидрокарбонаты натрия и аммония (кислые соли); </w:t>
      </w:r>
      <w:proofErr w:type="spellStart"/>
      <w:r w:rsidRPr="00892E22">
        <w:rPr>
          <w:rFonts w:ascii="Times New Roman" w:hAnsi="Times New Roman" w:cs="Times New Roman"/>
          <w:sz w:val="24"/>
          <w:szCs w:val="24"/>
        </w:rPr>
        <w:t>гидроксокарбонат</w:t>
      </w:r>
      <w:proofErr w:type="spellEnd"/>
      <w:r w:rsidRPr="00892E22">
        <w:rPr>
          <w:rFonts w:ascii="Times New Roman" w:hAnsi="Times New Roman" w:cs="Times New Roman"/>
          <w:sz w:val="24"/>
          <w:szCs w:val="24"/>
        </w:rPr>
        <w:t xml:space="preserve"> меди (II) - малахит (основная соль).</w:t>
      </w:r>
    </w:p>
    <w:p w:rsidR="00EF52A8" w:rsidRPr="00892E22" w:rsidRDefault="00EF52A8" w:rsidP="00EF52A8">
      <w:pPr>
        <w:spacing w:line="322" w:lineRule="exact"/>
        <w:ind w:left="20" w:right="20" w:firstLine="560"/>
        <w:jc w:val="both"/>
        <w:rPr>
          <w:rFonts w:ascii="Times New Roman" w:hAnsi="Times New Roman" w:cs="Times New Roman"/>
          <w:sz w:val="24"/>
          <w:szCs w:val="24"/>
        </w:rPr>
      </w:pPr>
      <w:r w:rsidRPr="00892E22">
        <w:rPr>
          <w:rFonts w:ascii="Times New Roman" w:hAnsi="Times New Roman" w:cs="Times New Roman"/>
          <w:sz w:val="24"/>
          <w:szCs w:val="24"/>
        </w:rPr>
        <w:t xml:space="preserve">Качественные реакции на хлорид-, сульфат-, и карбонат-анионы, катион аммония, катионы железа </w:t>
      </w:r>
      <w:r w:rsidRPr="00892E22">
        <w:rPr>
          <w:rFonts w:ascii="Times New Roman" w:hAnsi="Times New Roman" w:cs="Times New Roman"/>
          <w:sz w:val="24"/>
          <w:szCs w:val="24"/>
          <w:lang w:bidi="en-US"/>
        </w:rPr>
        <w:t>(</w:t>
      </w:r>
      <w:r w:rsidRPr="00892E22">
        <w:rPr>
          <w:rFonts w:ascii="Times New Roman" w:hAnsi="Times New Roman" w:cs="Times New Roman"/>
          <w:sz w:val="24"/>
          <w:szCs w:val="24"/>
          <w:lang w:val="en-US" w:bidi="en-US"/>
        </w:rPr>
        <w:t>II</w:t>
      </w:r>
      <w:r w:rsidRPr="00892E22">
        <w:rPr>
          <w:rFonts w:ascii="Times New Roman" w:hAnsi="Times New Roman" w:cs="Times New Roman"/>
          <w:sz w:val="24"/>
          <w:szCs w:val="24"/>
          <w:lang w:bidi="en-US"/>
        </w:rPr>
        <w:t xml:space="preserve">) </w:t>
      </w:r>
      <w:r w:rsidRPr="00892E22">
        <w:rPr>
          <w:rFonts w:ascii="Times New Roman" w:hAnsi="Times New Roman" w:cs="Times New Roman"/>
          <w:sz w:val="24"/>
          <w:szCs w:val="24"/>
        </w:rPr>
        <w:t xml:space="preserve">и </w:t>
      </w:r>
      <w:r w:rsidRPr="00892E22">
        <w:rPr>
          <w:rFonts w:ascii="Times New Roman" w:hAnsi="Times New Roman" w:cs="Times New Roman"/>
          <w:sz w:val="24"/>
          <w:szCs w:val="24"/>
          <w:lang w:bidi="en-US"/>
        </w:rPr>
        <w:t>(</w:t>
      </w:r>
      <w:r w:rsidRPr="00892E22">
        <w:rPr>
          <w:rFonts w:ascii="Times New Roman" w:hAnsi="Times New Roman" w:cs="Times New Roman"/>
          <w:sz w:val="24"/>
          <w:szCs w:val="24"/>
          <w:lang w:val="en-US" w:bidi="en-US"/>
        </w:rPr>
        <w:t>III</w:t>
      </w:r>
      <w:r w:rsidRPr="00892E22">
        <w:rPr>
          <w:rFonts w:ascii="Times New Roman" w:hAnsi="Times New Roman" w:cs="Times New Roman"/>
          <w:sz w:val="24"/>
          <w:szCs w:val="24"/>
          <w:lang w:bidi="en-US"/>
        </w:rPr>
        <w:t>).</w:t>
      </w:r>
    </w:p>
    <w:p w:rsidR="00EF52A8" w:rsidRPr="00892E22" w:rsidRDefault="00EF52A8" w:rsidP="00EF52A8">
      <w:pPr>
        <w:spacing w:line="322" w:lineRule="exact"/>
        <w:ind w:left="20" w:right="20" w:firstLine="560"/>
        <w:jc w:val="both"/>
        <w:rPr>
          <w:rFonts w:ascii="Times New Roman" w:hAnsi="Times New Roman" w:cs="Times New Roman"/>
          <w:sz w:val="24"/>
          <w:szCs w:val="24"/>
        </w:rPr>
      </w:pPr>
      <w:r w:rsidRPr="00892E22">
        <w:rPr>
          <w:rStyle w:val="a6"/>
          <w:rFonts w:eastAsia="Courier New"/>
          <w:sz w:val="24"/>
          <w:szCs w:val="24"/>
        </w:rPr>
        <w:t xml:space="preserve">Генетическая связь между классами неорганических и органических соединений. </w:t>
      </w:r>
      <w:r w:rsidRPr="00892E22">
        <w:rPr>
          <w:rFonts w:ascii="Times New Roman" w:hAnsi="Times New Roman" w:cs="Times New Roman"/>
          <w:sz w:val="24"/>
          <w:szCs w:val="24"/>
        </w:rPr>
        <w:t>Понятие о генетической связи и генетических рядах. Генетический ряд металла. Генетический ряд неметалла. Особенности генетического ряда в органической химии.</w:t>
      </w:r>
    </w:p>
    <w:p w:rsidR="00EF52A8" w:rsidRPr="00892E22" w:rsidRDefault="00EF52A8" w:rsidP="00EF52A8">
      <w:pPr>
        <w:spacing w:line="322" w:lineRule="exact"/>
        <w:ind w:left="20" w:right="20" w:firstLine="560"/>
        <w:jc w:val="both"/>
        <w:rPr>
          <w:rFonts w:ascii="Times New Roman" w:hAnsi="Times New Roman" w:cs="Times New Roman"/>
          <w:sz w:val="24"/>
          <w:szCs w:val="24"/>
        </w:rPr>
      </w:pPr>
      <w:r w:rsidRPr="00892E22">
        <w:rPr>
          <w:rFonts w:ascii="Times New Roman" w:hAnsi="Times New Roman" w:cs="Times New Roman"/>
          <w:sz w:val="24"/>
          <w:szCs w:val="24"/>
        </w:rPr>
        <w:t xml:space="preserve">Демонстрации. Коллекция образцов металлов. Взаимодействие натрия и сурьмы с хлором, железа с серой. Горение магния и алюминия в кислороде. Взаимодействие щелочноземельных металлов с водой. Взаимодействие натрия с этанолом, цинка с уксусной кислотой. Алюминотермия. Взаимодействие меди с концентрированной азотной кислотой. Результаты коррозии металлов в зависимости от условий ее протекания. Коллекция образцов неметаллов. Взаимодействие хлорной воды с раствором бромида (иодида) калия. Коллекция природных органических кислот. Разбавление концентрированной серной кислоты. Взаимодействие концентрированной серной кислоты с сахаром, целлюлозой и медью. Образцы природных минералов, содержащих хлорид натрия, карбонат кальция, фосфат кальция и </w:t>
      </w:r>
      <w:proofErr w:type="spellStart"/>
      <w:r w:rsidRPr="00892E22">
        <w:rPr>
          <w:rFonts w:ascii="Times New Roman" w:hAnsi="Times New Roman" w:cs="Times New Roman"/>
          <w:sz w:val="24"/>
          <w:szCs w:val="24"/>
        </w:rPr>
        <w:t>гидроксокарбонат</w:t>
      </w:r>
      <w:proofErr w:type="spellEnd"/>
      <w:r w:rsidRPr="00892E22">
        <w:rPr>
          <w:rFonts w:ascii="Times New Roman" w:hAnsi="Times New Roman" w:cs="Times New Roman"/>
          <w:sz w:val="24"/>
          <w:szCs w:val="24"/>
        </w:rPr>
        <w:t xml:space="preserve"> меди (II). Образцы пищевых продуктов, содержащих гидрокарбонаты натрия и аммония, их способность к </w:t>
      </w:r>
      <w:r w:rsidRPr="00892E22">
        <w:rPr>
          <w:rFonts w:ascii="Times New Roman" w:hAnsi="Times New Roman" w:cs="Times New Roman"/>
          <w:sz w:val="24"/>
          <w:szCs w:val="24"/>
        </w:rPr>
        <w:lastRenderedPageBreak/>
        <w:t>разложению при нагревании. Гашение соды уксусом. Качественные реакции на катионы и анионы.</w:t>
      </w:r>
    </w:p>
    <w:p w:rsidR="00EF52A8" w:rsidRPr="00892E22" w:rsidRDefault="00EF52A8" w:rsidP="00EF52A8">
      <w:pPr>
        <w:spacing w:line="322" w:lineRule="exact"/>
        <w:ind w:left="20" w:right="20" w:firstLine="560"/>
        <w:jc w:val="both"/>
        <w:rPr>
          <w:rFonts w:ascii="Times New Roman" w:hAnsi="Times New Roman" w:cs="Times New Roman"/>
          <w:sz w:val="24"/>
          <w:szCs w:val="24"/>
        </w:rPr>
      </w:pPr>
      <w:r w:rsidRPr="00892E22">
        <w:rPr>
          <w:rFonts w:ascii="Times New Roman" w:hAnsi="Times New Roman" w:cs="Times New Roman"/>
          <w:sz w:val="24"/>
          <w:szCs w:val="24"/>
        </w:rPr>
        <w:t>Лабораторные опыты. 12. Испытание растворов кислот, оснований и солей индикаторами. 13. Взаимодействие соляной кислоты и раствора уксусной кислоты с металлами. 14. Взаимодействие соляной кислоты и раствора уксусной кислоты с основаниями. 15. Взаимодействие соляной кислоты и раствора уксусной кислоты с солями. 16. Получение и свойства нерастворимых оснований. 17. Гидролиз хлоридов и ацетатов щелочных металлов. 18. Ознакомление с коллекциями: а) металлов; б) неметаллов; в) кислот; г) оснований; д) минералов и биологических материалов, содержащих некоторые соли.</w:t>
      </w:r>
    </w:p>
    <w:p w:rsidR="00EF52A8" w:rsidRPr="00892E22" w:rsidRDefault="00EF52A8" w:rsidP="008E62C0">
      <w:pPr>
        <w:pStyle w:val="70"/>
        <w:shd w:val="clear" w:color="auto" w:fill="auto"/>
        <w:spacing w:before="0" w:after="0" w:line="322" w:lineRule="exact"/>
        <w:ind w:left="20" w:firstLine="560"/>
        <w:jc w:val="both"/>
        <w:rPr>
          <w:sz w:val="24"/>
          <w:szCs w:val="24"/>
        </w:rPr>
      </w:pPr>
      <w:r w:rsidRPr="00892E22">
        <w:rPr>
          <w:rStyle w:val="71"/>
          <w:sz w:val="24"/>
          <w:szCs w:val="24"/>
        </w:rPr>
        <w:t xml:space="preserve">Практическая работа №2. </w:t>
      </w:r>
      <w:r w:rsidRPr="00892E22">
        <w:rPr>
          <w:sz w:val="24"/>
          <w:szCs w:val="24"/>
        </w:rPr>
        <w:t>Решение</w:t>
      </w:r>
      <w:r w:rsidR="008E62C0" w:rsidRPr="00892E22">
        <w:rPr>
          <w:sz w:val="24"/>
          <w:szCs w:val="24"/>
        </w:rPr>
        <w:t xml:space="preserve"> </w:t>
      </w:r>
      <w:r w:rsidRPr="00892E22">
        <w:rPr>
          <w:sz w:val="24"/>
          <w:szCs w:val="24"/>
        </w:rPr>
        <w:t>экспериментальных задач на идентификацию органичес</w:t>
      </w:r>
      <w:r w:rsidR="008E62C0" w:rsidRPr="00892E22">
        <w:rPr>
          <w:sz w:val="24"/>
          <w:szCs w:val="24"/>
        </w:rPr>
        <w:t>ких и неорганических соединений</w:t>
      </w:r>
    </w:p>
    <w:p w:rsidR="00EF52A8" w:rsidRPr="00892E22" w:rsidRDefault="00EF52A8" w:rsidP="00EF52A8">
      <w:pPr>
        <w:rPr>
          <w:rFonts w:ascii="Times New Roman" w:eastAsia="Times New Roman" w:hAnsi="Times New Roman" w:cs="Times New Roman"/>
          <w:i/>
          <w:iCs/>
          <w:sz w:val="24"/>
          <w:szCs w:val="24"/>
        </w:rPr>
      </w:pPr>
    </w:p>
    <w:p w:rsidR="008E62C0" w:rsidRPr="00892E22" w:rsidRDefault="008E62C0" w:rsidP="008E62C0">
      <w:pPr>
        <w:pStyle w:val="Style4"/>
        <w:widowControl/>
        <w:numPr>
          <w:ilvl w:val="0"/>
          <w:numId w:val="4"/>
        </w:numPr>
        <w:tabs>
          <w:tab w:val="left" w:pos="816"/>
        </w:tabs>
        <w:spacing w:line="240" w:lineRule="auto"/>
        <w:jc w:val="left"/>
        <w:rPr>
          <w:b/>
        </w:rPr>
      </w:pPr>
      <w:r w:rsidRPr="00892E22">
        <w:rPr>
          <w:b/>
          <w:bCs/>
        </w:rPr>
        <w:t xml:space="preserve">Критерии оценки знаний и умений учащихся </w:t>
      </w:r>
      <w:r w:rsidRPr="00892E22">
        <w:rPr>
          <w:bCs/>
        </w:rPr>
        <w:t>на основании Положения о системе оценок, форме, порядке проведения текущей, промежуточной и итоговой аттестации обучающихся МБОУ Красноярской СОШ (Приказ №66 от 21.11.2014г).</w:t>
      </w:r>
    </w:p>
    <w:p w:rsidR="008E62C0" w:rsidRPr="00892E22" w:rsidRDefault="008E62C0" w:rsidP="008E62C0">
      <w:pPr>
        <w:pStyle w:val="Style4"/>
        <w:widowControl/>
        <w:tabs>
          <w:tab w:val="left" w:pos="816"/>
        </w:tabs>
        <w:spacing w:line="240" w:lineRule="auto"/>
        <w:jc w:val="left"/>
        <w:rPr>
          <w:b/>
        </w:rPr>
      </w:pPr>
    </w:p>
    <w:p w:rsidR="008E62C0" w:rsidRPr="00892E22" w:rsidRDefault="008E62C0" w:rsidP="008E62C0">
      <w:pPr>
        <w:pStyle w:val="Style4"/>
        <w:widowControl/>
        <w:numPr>
          <w:ilvl w:val="0"/>
          <w:numId w:val="4"/>
        </w:numPr>
        <w:tabs>
          <w:tab w:val="left" w:pos="816"/>
        </w:tabs>
        <w:spacing w:line="240" w:lineRule="auto"/>
        <w:jc w:val="left"/>
        <w:rPr>
          <w:b/>
        </w:rPr>
      </w:pPr>
      <w:r w:rsidRPr="00892E22">
        <w:rPr>
          <w:b/>
        </w:rPr>
        <w:t>Учебно-методический комплект, реализующий программу</w:t>
      </w:r>
    </w:p>
    <w:p w:rsidR="008E62C0" w:rsidRPr="00892E22" w:rsidRDefault="008E62C0" w:rsidP="008E62C0">
      <w:pPr>
        <w:jc w:val="both"/>
        <w:rPr>
          <w:rFonts w:ascii="Times New Roman" w:hAnsi="Times New Roman" w:cs="Times New Roman"/>
          <w:sz w:val="24"/>
          <w:szCs w:val="24"/>
        </w:rPr>
      </w:pPr>
    </w:p>
    <w:p w:rsidR="008E62C0" w:rsidRPr="00892E22" w:rsidRDefault="008E62C0" w:rsidP="008E62C0">
      <w:pPr>
        <w:widowControl w:val="0"/>
        <w:numPr>
          <w:ilvl w:val="0"/>
          <w:numId w:val="14"/>
        </w:numPr>
        <w:tabs>
          <w:tab w:val="left" w:pos="567"/>
          <w:tab w:val="right" w:pos="10341"/>
        </w:tabs>
        <w:spacing w:after="0" w:line="322" w:lineRule="exact"/>
        <w:ind w:left="180"/>
        <w:jc w:val="both"/>
        <w:rPr>
          <w:rFonts w:ascii="Times New Roman" w:hAnsi="Times New Roman" w:cs="Times New Roman"/>
          <w:sz w:val="24"/>
          <w:szCs w:val="24"/>
        </w:rPr>
      </w:pPr>
      <w:r w:rsidRPr="00892E22">
        <w:rPr>
          <w:rStyle w:val="61"/>
          <w:rFonts w:eastAsiaTheme="minorHAnsi"/>
          <w:b w:val="0"/>
          <w:sz w:val="24"/>
          <w:szCs w:val="24"/>
        </w:rPr>
        <w:t>Габриелян О. С.</w:t>
      </w:r>
      <w:r w:rsidRPr="00892E22">
        <w:rPr>
          <w:rFonts w:ascii="Times New Roman" w:hAnsi="Times New Roman" w:cs="Times New Roman"/>
          <w:sz w:val="24"/>
          <w:szCs w:val="24"/>
        </w:rPr>
        <w:t xml:space="preserve"> Химия. 11 класс. Базовый уровень: Учебник для общеобразовательных учреждений. - М.: Дрофа, 2014.</w:t>
      </w:r>
    </w:p>
    <w:p w:rsidR="00162F50" w:rsidRPr="00892E22" w:rsidRDefault="008E62C0" w:rsidP="00162F50">
      <w:pPr>
        <w:widowControl w:val="0"/>
        <w:numPr>
          <w:ilvl w:val="0"/>
          <w:numId w:val="14"/>
        </w:numPr>
        <w:tabs>
          <w:tab w:val="left" w:pos="567"/>
          <w:tab w:val="right" w:pos="10341"/>
        </w:tabs>
        <w:spacing w:after="0" w:line="322" w:lineRule="exact"/>
        <w:ind w:left="180"/>
        <w:jc w:val="both"/>
        <w:rPr>
          <w:rFonts w:ascii="Times New Roman" w:hAnsi="Times New Roman" w:cs="Times New Roman"/>
          <w:sz w:val="24"/>
          <w:szCs w:val="24"/>
        </w:rPr>
      </w:pPr>
      <w:r w:rsidRPr="00892E22">
        <w:rPr>
          <w:rFonts w:ascii="Times New Roman" w:hAnsi="Times New Roman" w:cs="Times New Roman"/>
          <w:sz w:val="24"/>
          <w:szCs w:val="24"/>
        </w:rPr>
        <w:t xml:space="preserve">Химия. 11 класс. Методическое пособие к учебнику О. С. Габриеляна «Химия. 11 класс. Базовый уровень» / О. С. </w:t>
      </w:r>
      <w:proofErr w:type="spellStart"/>
      <w:proofErr w:type="gramStart"/>
      <w:r w:rsidRPr="00892E22">
        <w:rPr>
          <w:rFonts w:ascii="Times New Roman" w:hAnsi="Times New Roman" w:cs="Times New Roman"/>
          <w:sz w:val="24"/>
          <w:szCs w:val="24"/>
        </w:rPr>
        <w:t>Габ</w:t>
      </w:r>
      <w:proofErr w:type="spellEnd"/>
      <w:r w:rsidRPr="00892E22">
        <w:rPr>
          <w:rFonts w:ascii="Times New Roman" w:hAnsi="Times New Roman" w:cs="Times New Roman"/>
          <w:sz w:val="24"/>
          <w:szCs w:val="24"/>
        </w:rPr>
        <w:t xml:space="preserve"> </w:t>
      </w:r>
      <w:proofErr w:type="spellStart"/>
      <w:r w:rsidRPr="00892E22">
        <w:rPr>
          <w:rFonts w:ascii="Times New Roman" w:hAnsi="Times New Roman" w:cs="Times New Roman"/>
          <w:sz w:val="24"/>
          <w:szCs w:val="24"/>
        </w:rPr>
        <w:t>риелян</w:t>
      </w:r>
      <w:proofErr w:type="spellEnd"/>
      <w:proofErr w:type="gramEnd"/>
      <w:r w:rsidRPr="00892E22">
        <w:rPr>
          <w:rFonts w:ascii="Times New Roman" w:hAnsi="Times New Roman" w:cs="Times New Roman"/>
          <w:sz w:val="24"/>
          <w:szCs w:val="24"/>
        </w:rPr>
        <w:t>, С. А. Сладков. — 2-е изд., стереотип. — М.</w:t>
      </w:r>
      <w:proofErr w:type="gramStart"/>
      <w:r w:rsidRPr="00892E22">
        <w:rPr>
          <w:rFonts w:ascii="Times New Roman" w:hAnsi="Times New Roman" w:cs="Times New Roman"/>
          <w:sz w:val="24"/>
          <w:szCs w:val="24"/>
        </w:rPr>
        <w:t xml:space="preserve"> :</w:t>
      </w:r>
      <w:proofErr w:type="gramEnd"/>
      <w:r w:rsidRPr="00892E22">
        <w:rPr>
          <w:rFonts w:ascii="Times New Roman" w:hAnsi="Times New Roman" w:cs="Times New Roman"/>
          <w:sz w:val="24"/>
          <w:szCs w:val="24"/>
        </w:rPr>
        <w:t xml:space="preserve"> Дрофа, 2015.</w:t>
      </w:r>
    </w:p>
    <w:p w:rsidR="00162F50" w:rsidRPr="00892E22" w:rsidRDefault="00162F50" w:rsidP="00162F50">
      <w:pPr>
        <w:widowControl w:val="0"/>
        <w:numPr>
          <w:ilvl w:val="0"/>
          <w:numId w:val="14"/>
        </w:numPr>
        <w:tabs>
          <w:tab w:val="left" w:pos="567"/>
          <w:tab w:val="right" w:pos="10341"/>
        </w:tabs>
        <w:spacing w:after="0" w:line="322" w:lineRule="exact"/>
        <w:ind w:left="180"/>
        <w:jc w:val="both"/>
        <w:rPr>
          <w:rStyle w:val="FontStyle12"/>
          <w:rFonts w:ascii="Times New Roman" w:hAnsi="Times New Roman" w:cs="Times New Roman"/>
          <w:sz w:val="24"/>
          <w:szCs w:val="24"/>
        </w:rPr>
      </w:pPr>
      <w:r w:rsidRPr="00892E22">
        <w:rPr>
          <w:rStyle w:val="FontStyle13"/>
          <w:rFonts w:ascii="Times New Roman" w:hAnsi="Times New Roman" w:cs="Times New Roman"/>
          <w:sz w:val="24"/>
          <w:szCs w:val="24"/>
        </w:rPr>
        <w:t xml:space="preserve">Габриелян О. </w:t>
      </w:r>
      <w:r w:rsidRPr="00892E22">
        <w:rPr>
          <w:rStyle w:val="FontStyle13"/>
          <w:rFonts w:ascii="Times New Roman" w:hAnsi="Times New Roman" w:cs="Times New Roman"/>
          <w:spacing w:val="30"/>
          <w:sz w:val="24"/>
          <w:szCs w:val="24"/>
        </w:rPr>
        <w:t>С,</w:t>
      </w:r>
      <w:r w:rsidRPr="00892E22">
        <w:rPr>
          <w:rStyle w:val="FontStyle13"/>
          <w:rFonts w:ascii="Times New Roman" w:hAnsi="Times New Roman" w:cs="Times New Roman"/>
          <w:sz w:val="24"/>
          <w:szCs w:val="24"/>
        </w:rPr>
        <w:t xml:space="preserve"> </w:t>
      </w:r>
      <w:proofErr w:type="spellStart"/>
      <w:r w:rsidRPr="00892E22">
        <w:rPr>
          <w:rStyle w:val="FontStyle13"/>
          <w:rFonts w:ascii="Times New Roman" w:hAnsi="Times New Roman" w:cs="Times New Roman"/>
          <w:sz w:val="24"/>
          <w:szCs w:val="24"/>
        </w:rPr>
        <w:t>Яшукова</w:t>
      </w:r>
      <w:proofErr w:type="spellEnd"/>
      <w:r w:rsidRPr="00892E22">
        <w:rPr>
          <w:rStyle w:val="FontStyle13"/>
          <w:rFonts w:ascii="Times New Roman" w:hAnsi="Times New Roman" w:cs="Times New Roman"/>
          <w:sz w:val="24"/>
          <w:szCs w:val="24"/>
        </w:rPr>
        <w:t xml:space="preserve"> А. В. </w:t>
      </w:r>
      <w:r w:rsidRPr="00892E22">
        <w:rPr>
          <w:rStyle w:val="FontStyle12"/>
          <w:rFonts w:ascii="Times New Roman" w:hAnsi="Times New Roman" w:cs="Times New Roman"/>
          <w:sz w:val="24"/>
          <w:szCs w:val="24"/>
        </w:rPr>
        <w:t xml:space="preserve">Рабочая тетрадь. 11 </w:t>
      </w:r>
      <w:proofErr w:type="spellStart"/>
      <w:r w:rsidRPr="00892E22">
        <w:rPr>
          <w:rStyle w:val="FontStyle12"/>
          <w:rFonts w:ascii="Times New Roman" w:hAnsi="Times New Roman" w:cs="Times New Roman"/>
          <w:sz w:val="24"/>
          <w:szCs w:val="24"/>
        </w:rPr>
        <w:t>кл</w:t>
      </w:r>
      <w:proofErr w:type="spellEnd"/>
      <w:r w:rsidRPr="00892E22">
        <w:rPr>
          <w:rStyle w:val="FontStyle12"/>
          <w:rFonts w:ascii="Times New Roman" w:hAnsi="Times New Roman" w:cs="Times New Roman"/>
          <w:sz w:val="24"/>
          <w:szCs w:val="24"/>
        </w:rPr>
        <w:t>. К учебнику О. С. Габриеляна «Химия. 11 класс. Базовый уровень». — М.: Дрофа, 2014.</w:t>
      </w:r>
    </w:p>
    <w:p w:rsidR="008E62C0" w:rsidRPr="00892E22" w:rsidRDefault="00162F50" w:rsidP="00162F50">
      <w:pPr>
        <w:widowControl w:val="0"/>
        <w:numPr>
          <w:ilvl w:val="0"/>
          <w:numId w:val="14"/>
        </w:numPr>
        <w:tabs>
          <w:tab w:val="left" w:pos="567"/>
          <w:tab w:val="right" w:pos="10341"/>
        </w:tabs>
        <w:spacing w:after="0" w:line="322" w:lineRule="exact"/>
        <w:ind w:left="180"/>
        <w:jc w:val="both"/>
        <w:rPr>
          <w:rFonts w:ascii="Times New Roman" w:hAnsi="Times New Roman" w:cs="Times New Roman"/>
          <w:sz w:val="24"/>
          <w:szCs w:val="24"/>
        </w:rPr>
      </w:pPr>
      <w:r w:rsidRPr="00892E22">
        <w:rPr>
          <w:rStyle w:val="FontStyle12"/>
          <w:rFonts w:ascii="Times New Roman" w:hAnsi="Times New Roman" w:cs="Times New Roman"/>
          <w:sz w:val="24"/>
          <w:szCs w:val="24"/>
        </w:rPr>
        <w:t xml:space="preserve">Химия. 11 </w:t>
      </w:r>
      <w:proofErr w:type="spellStart"/>
      <w:r w:rsidRPr="00892E22">
        <w:rPr>
          <w:rStyle w:val="FontStyle12"/>
          <w:rFonts w:ascii="Times New Roman" w:hAnsi="Times New Roman" w:cs="Times New Roman"/>
          <w:sz w:val="24"/>
          <w:szCs w:val="24"/>
        </w:rPr>
        <w:t>кл</w:t>
      </w:r>
      <w:proofErr w:type="spellEnd"/>
      <w:r w:rsidRPr="00892E22">
        <w:rPr>
          <w:rStyle w:val="FontStyle12"/>
          <w:rFonts w:ascii="Times New Roman" w:hAnsi="Times New Roman" w:cs="Times New Roman"/>
          <w:sz w:val="24"/>
          <w:szCs w:val="24"/>
        </w:rPr>
        <w:t>. Контрольные и проверочные работы к учебнику О. С. Габриеляна «Химия. 11 класс. Базовый уровень» / О. С. Габриелян, П. Н. Березкин, А. А. Ушакова и др. — М.: Дрофа, 2011</w:t>
      </w:r>
    </w:p>
    <w:p w:rsidR="008E62C0" w:rsidRPr="00892E22" w:rsidRDefault="008E62C0" w:rsidP="00162F50">
      <w:pPr>
        <w:widowControl w:val="0"/>
        <w:tabs>
          <w:tab w:val="left" w:pos="1197"/>
          <w:tab w:val="right" w:pos="10341"/>
        </w:tabs>
        <w:spacing w:after="0" w:line="322" w:lineRule="exact"/>
        <w:jc w:val="both"/>
        <w:rPr>
          <w:rFonts w:ascii="Times New Roman" w:hAnsi="Times New Roman" w:cs="Times New Roman"/>
          <w:sz w:val="24"/>
          <w:szCs w:val="24"/>
        </w:rPr>
      </w:pPr>
    </w:p>
    <w:p w:rsidR="00162F50" w:rsidRPr="00892E22" w:rsidRDefault="00162F50" w:rsidP="00162F50">
      <w:pPr>
        <w:pStyle w:val="Style4"/>
        <w:widowControl/>
        <w:numPr>
          <w:ilvl w:val="0"/>
          <w:numId w:val="4"/>
        </w:numPr>
        <w:tabs>
          <w:tab w:val="left" w:pos="816"/>
        </w:tabs>
        <w:spacing w:line="240" w:lineRule="auto"/>
        <w:jc w:val="left"/>
        <w:rPr>
          <w:rStyle w:val="FontStyle43"/>
          <w:b/>
          <w:sz w:val="24"/>
          <w:szCs w:val="24"/>
        </w:rPr>
      </w:pPr>
      <w:r w:rsidRPr="00892E22">
        <w:rPr>
          <w:rStyle w:val="FontStyle43"/>
          <w:b/>
          <w:sz w:val="24"/>
          <w:szCs w:val="24"/>
        </w:rPr>
        <w:t>Тематическое планирование</w:t>
      </w:r>
    </w:p>
    <w:p w:rsidR="00162F50" w:rsidRPr="00892E22" w:rsidRDefault="00162F50" w:rsidP="00162F50">
      <w:pPr>
        <w:widowControl w:val="0"/>
        <w:tabs>
          <w:tab w:val="left" w:pos="1197"/>
          <w:tab w:val="right" w:pos="10341"/>
        </w:tabs>
        <w:spacing w:after="0" w:line="322" w:lineRule="exact"/>
        <w:jc w:val="both"/>
        <w:rPr>
          <w:rFonts w:ascii="Times New Roman" w:hAnsi="Times New Roman" w:cs="Times New Roman"/>
          <w:sz w:val="24"/>
          <w:szCs w:val="24"/>
        </w:rPr>
      </w:pPr>
    </w:p>
    <w:tbl>
      <w:tblPr>
        <w:tblW w:w="9068" w:type="dxa"/>
        <w:tblLayout w:type="fixed"/>
        <w:tblCellMar>
          <w:left w:w="10" w:type="dxa"/>
          <w:right w:w="10" w:type="dxa"/>
        </w:tblCellMar>
        <w:tblLook w:val="04A0" w:firstRow="1" w:lastRow="0" w:firstColumn="1" w:lastColumn="0" w:noHBand="0" w:noVBand="1"/>
      </w:tblPr>
      <w:tblGrid>
        <w:gridCol w:w="861"/>
        <w:gridCol w:w="2693"/>
        <w:gridCol w:w="992"/>
        <w:gridCol w:w="1972"/>
        <w:gridCol w:w="1275"/>
        <w:gridCol w:w="1275"/>
      </w:tblGrid>
      <w:tr w:rsidR="00EF45D3" w:rsidRPr="00892E22" w:rsidTr="00EF45D3">
        <w:trPr>
          <w:trHeight w:val="567"/>
        </w:trPr>
        <w:tc>
          <w:tcPr>
            <w:tcW w:w="861" w:type="dxa"/>
            <w:vMerge w:val="restart"/>
            <w:tcBorders>
              <w:top w:val="single" w:sz="4" w:space="0" w:color="auto"/>
              <w:left w:val="single" w:sz="4" w:space="0" w:color="auto"/>
              <w:right w:val="nil"/>
            </w:tcBorders>
            <w:shd w:val="clear" w:color="auto" w:fill="FFFFFF"/>
          </w:tcPr>
          <w:p w:rsidR="00EF45D3" w:rsidRPr="00892E22" w:rsidRDefault="00EF45D3" w:rsidP="00EF45D3">
            <w:pPr>
              <w:pStyle w:val="3"/>
              <w:spacing w:line="260" w:lineRule="exact"/>
              <w:ind w:firstLine="0"/>
              <w:jc w:val="center"/>
              <w:rPr>
                <w:rStyle w:val="13pt"/>
                <w:sz w:val="24"/>
                <w:szCs w:val="24"/>
              </w:rPr>
            </w:pPr>
            <w:r w:rsidRPr="00892E22">
              <w:rPr>
                <w:rStyle w:val="13pt"/>
                <w:sz w:val="24"/>
                <w:szCs w:val="24"/>
              </w:rPr>
              <w:t>№ п/п</w:t>
            </w:r>
          </w:p>
        </w:tc>
        <w:tc>
          <w:tcPr>
            <w:tcW w:w="2693" w:type="dxa"/>
            <w:vMerge w:val="restart"/>
            <w:tcBorders>
              <w:top w:val="single" w:sz="4" w:space="0" w:color="auto"/>
              <w:left w:val="single" w:sz="4" w:space="0" w:color="auto"/>
              <w:right w:val="nil"/>
            </w:tcBorders>
            <w:shd w:val="clear" w:color="auto" w:fill="FFFFFF"/>
          </w:tcPr>
          <w:p w:rsidR="00EF45D3" w:rsidRPr="00892E22" w:rsidRDefault="00EF45D3" w:rsidP="00162F50">
            <w:pPr>
              <w:pStyle w:val="3"/>
              <w:spacing w:line="260" w:lineRule="exact"/>
              <w:jc w:val="center"/>
              <w:rPr>
                <w:rStyle w:val="13pt"/>
                <w:sz w:val="24"/>
                <w:szCs w:val="24"/>
              </w:rPr>
            </w:pPr>
            <w:r w:rsidRPr="00892E22">
              <w:rPr>
                <w:rStyle w:val="13pt"/>
                <w:sz w:val="24"/>
                <w:szCs w:val="24"/>
              </w:rPr>
              <w:t>Темы</w:t>
            </w:r>
          </w:p>
        </w:tc>
        <w:tc>
          <w:tcPr>
            <w:tcW w:w="992" w:type="dxa"/>
            <w:vMerge w:val="restart"/>
            <w:tcBorders>
              <w:top w:val="single" w:sz="4" w:space="0" w:color="auto"/>
              <w:left w:val="single" w:sz="4" w:space="0" w:color="auto"/>
              <w:right w:val="nil"/>
            </w:tcBorders>
            <w:shd w:val="clear" w:color="auto" w:fill="FFFFFF"/>
          </w:tcPr>
          <w:p w:rsidR="00EF45D3" w:rsidRPr="00892E22" w:rsidRDefault="00EF45D3" w:rsidP="00EF45D3">
            <w:pPr>
              <w:snapToGrid w:val="0"/>
              <w:rPr>
                <w:rFonts w:ascii="Times New Roman" w:hAnsi="Times New Roman" w:cs="Times New Roman"/>
                <w:b/>
                <w:sz w:val="24"/>
                <w:szCs w:val="24"/>
              </w:rPr>
            </w:pPr>
            <w:r w:rsidRPr="00892E22">
              <w:rPr>
                <w:rFonts w:ascii="Times New Roman" w:hAnsi="Times New Roman" w:cs="Times New Roman"/>
                <w:b/>
                <w:sz w:val="24"/>
                <w:szCs w:val="24"/>
              </w:rPr>
              <w:t>Всего,</w:t>
            </w:r>
          </w:p>
          <w:p w:rsidR="00EF45D3" w:rsidRPr="00892E22" w:rsidRDefault="00EF45D3" w:rsidP="00EF45D3">
            <w:pPr>
              <w:pStyle w:val="3"/>
              <w:spacing w:before="120" w:line="260" w:lineRule="exact"/>
              <w:ind w:firstLine="0"/>
              <w:jc w:val="left"/>
              <w:rPr>
                <w:rStyle w:val="13pt"/>
                <w:sz w:val="24"/>
                <w:szCs w:val="24"/>
              </w:rPr>
            </w:pPr>
            <w:r w:rsidRPr="00892E22">
              <w:rPr>
                <w:b/>
                <w:sz w:val="24"/>
                <w:szCs w:val="24"/>
              </w:rPr>
              <w:t>час.</w:t>
            </w:r>
          </w:p>
        </w:tc>
        <w:tc>
          <w:tcPr>
            <w:tcW w:w="4522" w:type="dxa"/>
            <w:gridSpan w:val="3"/>
            <w:tcBorders>
              <w:top w:val="single" w:sz="4" w:space="0" w:color="auto"/>
              <w:left w:val="single" w:sz="4" w:space="0" w:color="auto"/>
              <w:bottom w:val="nil"/>
              <w:right w:val="single" w:sz="4" w:space="0" w:color="auto"/>
            </w:tcBorders>
            <w:shd w:val="clear" w:color="auto" w:fill="FFFFFF"/>
          </w:tcPr>
          <w:p w:rsidR="00EF45D3" w:rsidRPr="00892E22" w:rsidRDefault="00EF45D3" w:rsidP="00EF45D3">
            <w:pPr>
              <w:pStyle w:val="3"/>
              <w:shd w:val="clear" w:color="auto" w:fill="auto"/>
              <w:spacing w:line="260" w:lineRule="exact"/>
              <w:ind w:left="220" w:firstLine="0"/>
              <w:jc w:val="center"/>
              <w:rPr>
                <w:rStyle w:val="13pt"/>
                <w:sz w:val="24"/>
                <w:szCs w:val="24"/>
              </w:rPr>
            </w:pPr>
            <w:r w:rsidRPr="00892E22">
              <w:rPr>
                <w:b/>
                <w:sz w:val="24"/>
                <w:szCs w:val="24"/>
              </w:rPr>
              <w:t>Из них</w:t>
            </w:r>
          </w:p>
        </w:tc>
      </w:tr>
      <w:tr w:rsidR="00EF45D3" w:rsidRPr="00892E22" w:rsidTr="00EF45D3">
        <w:trPr>
          <w:trHeight w:val="567"/>
        </w:trPr>
        <w:tc>
          <w:tcPr>
            <w:tcW w:w="861" w:type="dxa"/>
            <w:vMerge/>
            <w:tcBorders>
              <w:left w:val="single" w:sz="4" w:space="0" w:color="auto"/>
              <w:bottom w:val="nil"/>
              <w:right w:val="nil"/>
            </w:tcBorders>
            <w:shd w:val="clear" w:color="auto" w:fill="FFFFFF"/>
            <w:hideMark/>
          </w:tcPr>
          <w:p w:rsidR="00EF45D3" w:rsidRPr="00892E22" w:rsidRDefault="00EF45D3" w:rsidP="00EF45D3">
            <w:pPr>
              <w:pStyle w:val="3"/>
              <w:shd w:val="clear" w:color="auto" w:fill="auto"/>
              <w:spacing w:line="260" w:lineRule="exact"/>
              <w:ind w:firstLine="0"/>
              <w:jc w:val="center"/>
              <w:rPr>
                <w:b/>
                <w:sz w:val="24"/>
                <w:szCs w:val="24"/>
              </w:rPr>
            </w:pPr>
          </w:p>
        </w:tc>
        <w:tc>
          <w:tcPr>
            <w:tcW w:w="2693" w:type="dxa"/>
            <w:vMerge/>
            <w:tcBorders>
              <w:left w:val="single" w:sz="4" w:space="0" w:color="auto"/>
              <w:bottom w:val="nil"/>
              <w:right w:val="nil"/>
            </w:tcBorders>
            <w:shd w:val="clear" w:color="auto" w:fill="FFFFFF"/>
            <w:hideMark/>
          </w:tcPr>
          <w:p w:rsidR="00EF45D3" w:rsidRPr="00892E22" w:rsidRDefault="00EF45D3" w:rsidP="00EF45D3">
            <w:pPr>
              <w:pStyle w:val="3"/>
              <w:shd w:val="clear" w:color="auto" w:fill="auto"/>
              <w:spacing w:line="260" w:lineRule="exact"/>
              <w:ind w:firstLine="0"/>
              <w:jc w:val="center"/>
              <w:rPr>
                <w:b/>
                <w:sz w:val="24"/>
                <w:szCs w:val="24"/>
              </w:rPr>
            </w:pPr>
          </w:p>
        </w:tc>
        <w:tc>
          <w:tcPr>
            <w:tcW w:w="992" w:type="dxa"/>
            <w:vMerge/>
            <w:tcBorders>
              <w:left w:val="single" w:sz="4" w:space="0" w:color="auto"/>
              <w:bottom w:val="nil"/>
              <w:right w:val="nil"/>
            </w:tcBorders>
            <w:shd w:val="clear" w:color="auto" w:fill="FFFFFF"/>
            <w:vAlign w:val="bottom"/>
            <w:hideMark/>
          </w:tcPr>
          <w:p w:rsidR="00EF45D3" w:rsidRPr="00892E22" w:rsidRDefault="00EF45D3" w:rsidP="00EF45D3">
            <w:pPr>
              <w:pStyle w:val="3"/>
              <w:shd w:val="clear" w:color="auto" w:fill="auto"/>
              <w:spacing w:before="120" w:line="260" w:lineRule="exact"/>
              <w:ind w:firstLine="0"/>
              <w:jc w:val="center"/>
              <w:rPr>
                <w:b/>
                <w:sz w:val="24"/>
                <w:szCs w:val="24"/>
              </w:rPr>
            </w:pPr>
          </w:p>
        </w:tc>
        <w:tc>
          <w:tcPr>
            <w:tcW w:w="1972" w:type="dxa"/>
            <w:tcBorders>
              <w:top w:val="single" w:sz="4" w:space="0" w:color="auto"/>
              <w:left w:val="single" w:sz="4" w:space="0" w:color="auto"/>
              <w:bottom w:val="nil"/>
              <w:right w:val="single" w:sz="4" w:space="0" w:color="auto"/>
            </w:tcBorders>
            <w:shd w:val="clear" w:color="auto" w:fill="FFFFFF"/>
          </w:tcPr>
          <w:p w:rsidR="00EF45D3" w:rsidRPr="00892E22" w:rsidRDefault="00EF45D3" w:rsidP="00EF45D3">
            <w:pPr>
              <w:snapToGrid w:val="0"/>
              <w:spacing w:after="0"/>
              <w:jc w:val="center"/>
              <w:rPr>
                <w:rFonts w:ascii="Times New Roman" w:hAnsi="Times New Roman" w:cs="Times New Roman"/>
                <w:b/>
                <w:sz w:val="24"/>
                <w:szCs w:val="24"/>
              </w:rPr>
            </w:pPr>
            <w:r w:rsidRPr="00892E22">
              <w:rPr>
                <w:rFonts w:ascii="Times New Roman" w:hAnsi="Times New Roman" w:cs="Times New Roman"/>
                <w:b/>
                <w:sz w:val="24"/>
                <w:szCs w:val="24"/>
              </w:rPr>
              <w:t>лабораторные работы</w:t>
            </w:r>
          </w:p>
        </w:tc>
        <w:tc>
          <w:tcPr>
            <w:tcW w:w="1275" w:type="dxa"/>
            <w:tcBorders>
              <w:top w:val="single" w:sz="4" w:space="0" w:color="auto"/>
              <w:left w:val="single" w:sz="4" w:space="0" w:color="auto"/>
              <w:bottom w:val="nil"/>
              <w:right w:val="single" w:sz="4" w:space="0" w:color="auto"/>
            </w:tcBorders>
            <w:shd w:val="clear" w:color="auto" w:fill="FFFFFF"/>
          </w:tcPr>
          <w:p w:rsidR="00EF45D3" w:rsidRPr="00892E22" w:rsidRDefault="00EF45D3" w:rsidP="00EF45D3">
            <w:pPr>
              <w:snapToGrid w:val="0"/>
              <w:jc w:val="center"/>
              <w:rPr>
                <w:rFonts w:ascii="Times New Roman" w:hAnsi="Times New Roman" w:cs="Times New Roman"/>
                <w:b/>
                <w:sz w:val="24"/>
                <w:szCs w:val="24"/>
              </w:rPr>
            </w:pPr>
            <w:r w:rsidRPr="00892E22">
              <w:rPr>
                <w:rFonts w:ascii="Times New Roman" w:hAnsi="Times New Roman" w:cs="Times New Roman"/>
                <w:b/>
                <w:sz w:val="24"/>
                <w:szCs w:val="24"/>
              </w:rPr>
              <w:t>Практические работы</w:t>
            </w:r>
          </w:p>
        </w:tc>
        <w:tc>
          <w:tcPr>
            <w:tcW w:w="1275" w:type="dxa"/>
            <w:tcBorders>
              <w:top w:val="single" w:sz="4" w:space="0" w:color="auto"/>
              <w:left w:val="single" w:sz="4" w:space="0" w:color="auto"/>
              <w:bottom w:val="nil"/>
              <w:right w:val="single" w:sz="4" w:space="0" w:color="auto"/>
            </w:tcBorders>
            <w:shd w:val="clear" w:color="auto" w:fill="FFFFFF"/>
          </w:tcPr>
          <w:p w:rsidR="00EF45D3" w:rsidRPr="00892E22" w:rsidRDefault="00EF45D3" w:rsidP="00EF45D3">
            <w:pPr>
              <w:snapToGrid w:val="0"/>
              <w:jc w:val="center"/>
              <w:rPr>
                <w:rFonts w:ascii="Times New Roman" w:hAnsi="Times New Roman" w:cs="Times New Roman"/>
                <w:b/>
                <w:sz w:val="24"/>
                <w:szCs w:val="24"/>
              </w:rPr>
            </w:pPr>
            <w:r w:rsidRPr="00892E22">
              <w:rPr>
                <w:rFonts w:ascii="Times New Roman" w:hAnsi="Times New Roman" w:cs="Times New Roman"/>
                <w:b/>
                <w:sz w:val="24"/>
                <w:szCs w:val="24"/>
              </w:rPr>
              <w:t>Контрольные работы</w:t>
            </w:r>
          </w:p>
        </w:tc>
      </w:tr>
      <w:tr w:rsidR="00162F50" w:rsidRPr="00892E22" w:rsidTr="00EF45D3">
        <w:trPr>
          <w:trHeight w:val="567"/>
        </w:trPr>
        <w:tc>
          <w:tcPr>
            <w:tcW w:w="861" w:type="dxa"/>
            <w:tcBorders>
              <w:top w:val="single" w:sz="4" w:space="0" w:color="auto"/>
              <w:left w:val="single" w:sz="4" w:space="0" w:color="auto"/>
              <w:bottom w:val="nil"/>
              <w:right w:val="nil"/>
            </w:tcBorders>
            <w:shd w:val="clear" w:color="auto" w:fill="FFFFFF"/>
            <w:vAlign w:val="center"/>
            <w:hideMark/>
          </w:tcPr>
          <w:p w:rsidR="00162F50" w:rsidRPr="00892E22" w:rsidRDefault="00162F50" w:rsidP="00EF45D3">
            <w:pPr>
              <w:pStyle w:val="3"/>
              <w:shd w:val="clear" w:color="auto" w:fill="auto"/>
              <w:spacing w:line="260" w:lineRule="exact"/>
              <w:ind w:left="120" w:firstLine="0"/>
              <w:jc w:val="center"/>
              <w:rPr>
                <w:sz w:val="24"/>
                <w:szCs w:val="24"/>
              </w:rPr>
            </w:pPr>
            <w:r w:rsidRPr="00892E22">
              <w:rPr>
                <w:rStyle w:val="13pt"/>
                <w:b w:val="0"/>
                <w:sz w:val="24"/>
                <w:szCs w:val="24"/>
              </w:rPr>
              <w:t>1</w:t>
            </w:r>
          </w:p>
        </w:tc>
        <w:tc>
          <w:tcPr>
            <w:tcW w:w="2693" w:type="dxa"/>
            <w:tcBorders>
              <w:top w:val="single" w:sz="4" w:space="0" w:color="auto"/>
              <w:left w:val="single" w:sz="4" w:space="0" w:color="auto"/>
              <w:bottom w:val="nil"/>
              <w:right w:val="nil"/>
            </w:tcBorders>
            <w:shd w:val="clear" w:color="auto" w:fill="FFFFFF"/>
            <w:vAlign w:val="center"/>
            <w:hideMark/>
          </w:tcPr>
          <w:p w:rsidR="00162F50" w:rsidRPr="00892E22" w:rsidRDefault="00162F50" w:rsidP="00EF45D3">
            <w:pPr>
              <w:pStyle w:val="3"/>
              <w:shd w:val="clear" w:color="auto" w:fill="auto"/>
              <w:spacing w:line="322" w:lineRule="exact"/>
              <w:ind w:left="120" w:firstLine="0"/>
              <w:jc w:val="left"/>
              <w:rPr>
                <w:sz w:val="24"/>
                <w:szCs w:val="24"/>
              </w:rPr>
            </w:pPr>
            <w:r w:rsidRPr="00892E22">
              <w:rPr>
                <w:rStyle w:val="13pt"/>
                <w:b w:val="0"/>
                <w:sz w:val="24"/>
                <w:szCs w:val="24"/>
              </w:rPr>
              <w:t>Строение атома и Периодический закон Д.И. Менделеева</w:t>
            </w:r>
          </w:p>
        </w:tc>
        <w:tc>
          <w:tcPr>
            <w:tcW w:w="992" w:type="dxa"/>
            <w:tcBorders>
              <w:top w:val="single" w:sz="4" w:space="0" w:color="auto"/>
              <w:left w:val="single" w:sz="4" w:space="0" w:color="auto"/>
              <w:bottom w:val="nil"/>
              <w:right w:val="nil"/>
            </w:tcBorders>
            <w:shd w:val="clear" w:color="auto" w:fill="FFFFFF"/>
            <w:vAlign w:val="center"/>
            <w:hideMark/>
          </w:tcPr>
          <w:p w:rsidR="00162F50" w:rsidRPr="00892E22" w:rsidRDefault="00162F50" w:rsidP="00EF45D3">
            <w:pPr>
              <w:pStyle w:val="3"/>
              <w:shd w:val="clear" w:color="auto" w:fill="auto"/>
              <w:spacing w:line="260" w:lineRule="exact"/>
              <w:ind w:left="120" w:firstLine="0"/>
              <w:jc w:val="center"/>
              <w:rPr>
                <w:sz w:val="24"/>
                <w:szCs w:val="24"/>
              </w:rPr>
            </w:pPr>
            <w:r w:rsidRPr="00892E22">
              <w:rPr>
                <w:rStyle w:val="13pt"/>
                <w:b w:val="0"/>
                <w:sz w:val="24"/>
                <w:szCs w:val="24"/>
              </w:rPr>
              <w:t>3</w:t>
            </w:r>
          </w:p>
        </w:tc>
        <w:tc>
          <w:tcPr>
            <w:tcW w:w="1972" w:type="dxa"/>
            <w:tcBorders>
              <w:top w:val="single" w:sz="4" w:space="0" w:color="auto"/>
              <w:left w:val="single" w:sz="4" w:space="0" w:color="auto"/>
              <w:bottom w:val="nil"/>
              <w:right w:val="single" w:sz="4" w:space="0" w:color="auto"/>
            </w:tcBorders>
            <w:shd w:val="clear" w:color="auto" w:fill="FFFFFF"/>
            <w:vAlign w:val="center"/>
          </w:tcPr>
          <w:p w:rsidR="00162F50" w:rsidRPr="00892E22" w:rsidRDefault="00162F50" w:rsidP="00EF45D3">
            <w:pPr>
              <w:jc w:val="center"/>
              <w:rPr>
                <w:rFonts w:ascii="Times New Roman" w:hAnsi="Times New Roman" w:cs="Times New Roman"/>
                <w:sz w:val="24"/>
                <w:szCs w:val="24"/>
              </w:rPr>
            </w:pPr>
            <w:r w:rsidRPr="00892E22">
              <w:rPr>
                <w:rFonts w:ascii="Times New Roman" w:hAnsi="Times New Roman" w:cs="Times New Roman"/>
                <w:sz w:val="24"/>
                <w:szCs w:val="24"/>
              </w:rPr>
              <w:t>1</w:t>
            </w:r>
          </w:p>
        </w:tc>
        <w:tc>
          <w:tcPr>
            <w:tcW w:w="1275" w:type="dxa"/>
            <w:tcBorders>
              <w:top w:val="single" w:sz="4" w:space="0" w:color="auto"/>
              <w:left w:val="single" w:sz="4" w:space="0" w:color="auto"/>
              <w:bottom w:val="nil"/>
              <w:right w:val="single" w:sz="4" w:space="0" w:color="auto"/>
            </w:tcBorders>
            <w:shd w:val="clear" w:color="auto" w:fill="FFFFFF"/>
            <w:vAlign w:val="center"/>
          </w:tcPr>
          <w:p w:rsidR="00162F50" w:rsidRPr="00892E22" w:rsidRDefault="00162F50" w:rsidP="00EF45D3">
            <w:pPr>
              <w:jc w:val="center"/>
              <w:rPr>
                <w:rFonts w:ascii="Times New Roman" w:hAnsi="Times New Roman" w:cs="Times New Roman"/>
                <w:sz w:val="24"/>
                <w:szCs w:val="24"/>
              </w:rPr>
            </w:pPr>
          </w:p>
        </w:tc>
        <w:tc>
          <w:tcPr>
            <w:tcW w:w="1275" w:type="dxa"/>
            <w:tcBorders>
              <w:top w:val="single" w:sz="4" w:space="0" w:color="auto"/>
              <w:left w:val="single" w:sz="4" w:space="0" w:color="auto"/>
              <w:bottom w:val="nil"/>
              <w:right w:val="single" w:sz="4" w:space="0" w:color="auto"/>
            </w:tcBorders>
            <w:shd w:val="clear" w:color="auto" w:fill="FFFFFF"/>
            <w:vAlign w:val="center"/>
          </w:tcPr>
          <w:p w:rsidR="00162F50" w:rsidRPr="00892E22" w:rsidRDefault="00162F50" w:rsidP="00EF45D3">
            <w:pPr>
              <w:jc w:val="center"/>
              <w:rPr>
                <w:rFonts w:ascii="Times New Roman" w:hAnsi="Times New Roman" w:cs="Times New Roman"/>
                <w:sz w:val="24"/>
                <w:szCs w:val="24"/>
              </w:rPr>
            </w:pPr>
          </w:p>
        </w:tc>
      </w:tr>
      <w:tr w:rsidR="00162F50" w:rsidRPr="00892E22" w:rsidTr="00EF45D3">
        <w:trPr>
          <w:trHeight w:val="567"/>
        </w:trPr>
        <w:tc>
          <w:tcPr>
            <w:tcW w:w="861" w:type="dxa"/>
            <w:tcBorders>
              <w:top w:val="single" w:sz="4" w:space="0" w:color="auto"/>
              <w:left w:val="single" w:sz="4" w:space="0" w:color="auto"/>
              <w:bottom w:val="nil"/>
              <w:right w:val="nil"/>
            </w:tcBorders>
            <w:shd w:val="clear" w:color="auto" w:fill="FFFFFF"/>
            <w:vAlign w:val="center"/>
            <w:hideMark/>
          </w:tcPr>
          <w:p w:rsidR="00162F50" w:rsidRPr="00892E22" w:rsidRDefault="00EF45D3" w:rsidP="00EF45D3">
            <w:pPr>
              <w:pStyle w:val="3"/>
              <w:shd w:val="clear" w:color="auto" w:fill="auto"/>
              <w:spacing w:before="60" w:line="260" w:lineRule="exact"/>
              <w:ind w:left="120" w:firstLine="0"/>
              <w:jc w:val="center"/>
              <w:rPr>
                <w:sz w:val="24"/>
                <w:szCs w:val="24"/>
              </w:rPr>
            </w:pPr>
            <w:r w:rsidRPr="00892E22">
              <w:rPr>
                <w:rStyle w:val="13pt"/>
                <w:b w:val="0"/>
                <w:sz w:val="24"/>
                <w:szCs w:val="24"/>
              </w:rPr>
              <w:t>2</w:t>
            </w:r>
          </w:p>
        </w:tc>
        <w:tc>
          <w:tcPr>
            <w:tcW w:w="2693" w:type="dxa"/>
            <w:tcBorders>
              <w:top w:val="single" w:sz="4" w:space="0" w:color="auto"/>
              <w:left w:val="single" w:sz="4" w:space="0" w:color="auto"/>
              <w:bottom w:val="nil"/>
              <w:right w:val="nil"/>
            </w:tcBorders>
            <w:shd w:val="clear" w:color="auto" w:fill="FFFFFF"/>
            <w:vAlign w:val="center"/>
            <w:hideMark/>
          </w:tcPr>
          <w:p w:rsidR="00162F50" w:rsidRPr="00892E22" w:rsidRDefault="00162F50" w:rsidP="00EF45D3">
            <w:pPr>
              <w:pStyle w:val="3"/>
              <w:shd w:val="clear" w:color="auto" w:fill="auto"/>
              <w:spacing w:line="260" w:lineRule="exact"/>
              <w:ind w:left="120" w:firstLine="0"/>
              <w:jc w:val="left"/>
              <w:rPr>
                <w:sz w:val="24"/>
                <w:szCs w:val="24"/>
              </w:rPr>
            </w:pPr>
            <w:r w:rsidRPr="00892E22">
              <w:rPr>
                <w:rStyle w:val="13pt"/>
                <w:b w:val="0"/>
                <w:sz w:val="24"/>
                <w:szCs w:val="24"/>
              </w:rPr>
              <w:t>Строение вещества.</w:t>
            </w:r>
          </w:p>
        </w:tc>
        <w:tc>
          <w:tcPr>
            <w:tcW w:w="992" w:type="dxa"/>
            <w:tcBorders>
              <w:top w:val="single" w:sz="4" w:space="0" w:color="auto"/>
              <w:left w:val="single" w:sz="4" w:space="0" w:color="auto"/>
              <w:bottom w:val="nil"/>
              <w:right w:val="nil"/>
            </w:tcBorders>
            <w:shd w:val="clear" w:color="auto" w:fill="FFFFFF"/>
            <w:vAlign w:val="center"/>
            <w:hideMark/>
          </w:tcPr>
          <w:p w:rsidR="00162F50" w:rsidRPr="00892E22" w:rsidRDefault="00EF45D3" w:rsidP="00EF45D3">
            <w:pPr>
              <w:pStyle w:val="3"/>
              <w:shd w:val="clear" w:color="auto" w:fill="auto"/>
              <w:spacing w:line="260" w:lineRule="exact"/>
              <w:ind w:left="120" w:firstLine="0"/>
              <w:jc w:val="center"/>
              <w:rPr>
                <w:sz w:val="24"/>
                <w:szCs w:val="24"/>
              </w:rPr>
            </w:pPr>
            <w:r w:rsidRPr="00892E22">
              <w:rPr>
                <w:rStyle w:val="13pt"/>
                <w:b w:val="0"/>
                <w:sz w:val="24"/>
                <w:szCs w:val="24"/>
              </w:rPr>
              <w:t>14</w:t>
            </w:r>
          </w:p>
        </w:tc>
        <w:tc>
          <w:tcPr>
            <w:tcW w:w="1972" w:type="dxa"/>
            <w:tcBorders>
              <w:top w:val="single" w:sz="4" w:space="0" w:color="auto"/>
              <w:left w:val="single" w:sz="4" w:space="0" w:color="auto"/>
              <w:bottom w:val="nil"/>
              <w:right w:val="single" w:sz="4" w:space="0" w:color="auto"/>
            </w:tcBorders>
            <w:shd w:val="clear" w:color="auto" w:fill="FFFFFF"/>
            <w:vAlign w:val="center"/>
            <w:hideMark/>
          </w:tcPr>
          <w:p w:rsidR="00162F50" w:rsidRPr="00892E22" w:rsidRDefault="00EF45D3" w:rsidP="00EF45D3">
            <w:pPr>
              <w:pStyle w:val="3"/>
              <w:shd w:val="clear" w:color="auto" w:fill="auto"/>
              <w:spacing w:line="322" w:lineRule="exact"/>
              <w:ind w:left="220" w:firstLine="0"/>
              <w:jc w:val="center"/>
              <w:rPr>
                <w:sz w:val="24"/>
                <w:szCs w:val="24"/>
              </w:rPr>
            </w:pPr>
            <w:r w:rsidRPr="00892E22">
              <w:rPr>
                <w:rStyle w:val="13pt"/>
                <w:b w:val="0"/>
                <w:sz w:val="24"/>
                <w:szCs w:val="24"/>
              </w:rPr>
              <w:t>5</w:t>
            </w:r>
          </w:p>
        </w:tc>
        <w:tc>
          <w:tcPr>
            <w:tcW w:w="1275" w:type="dxa"/>
            <w:tcBorders>
              <w:top w:val="single" w:sz="4" w:space="0" w:color="auto"/>
              <w:left w:val="single" w:sz="4" w:space="0" w:color="auto"/>
              <w:bottom w:val="nil"/>
              <w:right w:val="single" w:sz="4" w:space="0" w:color="auto"/>
            </w:tcBorders>
            <w:shd w:val="clear" w:color="auto" w:fill="FFFFFF"/>
            <w:vAlign w:val="center"/>
          </w:tcPr>
          <w:p w:rsidR="00162F50" w:rsidRPr="00892E22" w:rsidRDefault="00EF45D3" w:rsidP="00EF45D3">
            <w:pPr>
              <w:pStyle w:val="3"/>
              <w:shd w:val="clear" w:color="auto" w:fill="auto"/>
              <w:spacing w:line="322" w:lineRule="exact"/>
              <w:ind w:left="220" w:firstLine="0"/>
              <w:jc w:val="center"/>
              <w:rPr>
                <w:rStyle w:val="13pt"/>
                <w:b w:val="0"/>
                <w:sz w:val="24"/>
                <w:szCs w:val="24"/>
              </w:rPr>
            </w:pPr>
            <w:r w:rsidRPr="00892E22">
              <w:rPr>
                <w:rStyle w:val="13pt"/>
                <w:b w:val="0"/>
                <w:sz w:val="24"/>
                <w:szCs w:val="24"/>
              </w:rPr>
              <w:t>1</w:t>
            </w:r>
          </w:p>
        </w:tc>
        <w:tc>
          <w:tcPr>
            <w:tcW w:w="1275" w:type="dxa"/>
            <w:tcBorders>
              <w:top w:val="single" w:sz="4" w:space="0" w:color="auto"/>
              <w:left w:val="single" w:sz="4" w:space="0" w:color="auto"/>
              <w:bottom w:val="nil"/>
              <w:right w:val="single" w:sz="4" w:space="0" w:color="auto"/>
            </w:tcBorders>
            <w:shd w:val="clear" w:color="auto" w:fill="FFFFFF"/>
            <w:vAlign w:val="center"/>
          </w:tcPr>
          <w:p w:rsidR="00162F50" w:rsidRPr="00892E22" w:rsidRDefault="00EF45D3" w:rsidP="00EF45D3">
            <w:pPr>
              <w:pStyle w:val="3"/>
              <w:shd w:val="clear" w:color="auto" w:fill="auto"/>
              <w:spacing w:line="322" w:lineRule="exact"/>
              <w:ind w:left="220" w:firstLine="0"/>
              <w:jc w:val="center"/>
              <w:rPr>
                <w:rStyle w:val="13pt"/>
                <w:b w:val="0"/>
                <w:sz w:val="24"/>
                <w:szCs w:val="24"/>
              </w:rPr>
            </w:pPr>
            <w:r w:rsidRPr="00892E22">
              <w:rPr>
                <w:rStyle w:val="13pt"/>
                <w:b w:val="0"/>
                <w:sz w:val="24"/>
                <w:szCs w:val="24"/>
              </w:rPr>
              <w:t>1</w:t>
            </w:r>
          </w:p>
        </w:tc>
      </w:tr>
      <w:tr w:rsidR="00162F50" w:rsidRPr="00892E22" w:rsidTr="00EF45D3">
        <w:trPr>
          <w:trHeight w:val="567"/>
        </w:trPr>
        <w:tc>
          <w:tcPr>
            <w:tcW w:w="861" w:type="dxa"/>
            <w:tcBorders>
              <w:top w:val="single" w:sz="4" w:space="0" w:color="auto"/>
              <w:left w:val="single" w:sz="4" w:space="0" w:color="auto"/>
              <w:bottom w:val="nil"/>
              <w:right w:val="nil"/>
            </w:tcBorders>
            <w:shd w:val="clear" w:color="auto" w:fill="FFFFFF"/>
            <w:vAlign w:val="center"/>
            <w:hideMark/>
          </w:tcPr>
          <w:p w:rsidR="00162F50" w:rsidRPr="00892E22" w:rsidRDefault="00EF45D3" w:rsidP="00EF45D3">
            <w:pPr>
              <w:pStyle w:val="3"/>
              <w:shd w:val="clear" w:color="auto" w:fill="auto"/>
              <w:spacing w:line="260" w:lineRule="exact"/>
              <w:ind w:left="120" w:firstLine="0"/>
              <w:jc w:val="center"/>
              <w:rPr>
                <w:sz w:val="24"/>
                <w:szCs w:val="24"/>
              </w:rPr>
            </w:pPr>
            <w:r w:rsidRPr="00892E22">
              <w:rPr>
                <w:rStyle w:val="13pt"/>
                <w:b w:val="0"/>
                <w:sz w:val="24"/>
                <w:szCs w:val="24"/>
              </w:rPr>
              <w:t>3</w:t>
            </w:r>
          </w:p>
        </w:tc>
        <w:tc>
          <w:tcPr>
            <w:tcW w:w="2693" w:type="dxa"/>
            <w:tcBorders>
              <w:top w:val="single" w:sz="4" w:space="0" w:color="auto"/>
              <w:left w:val="single" w:sz="4" w:space="0" w:color="auto"/>
              <w:bottom w:val="nil"/>
              <w:right w:val="nil"/>
            </w:tcBorders>
            <w:shd w:val="clear" w:color="auto" w:fill="FFFFFF"/>
            <w:vAlign w:val="center"/>
            <w:hideMark/>
          </w:tcPr>
          <w:p w:rsidR="00162F50" w:rsidRPr="00892E22" w:rsidRDefault="00162F50" w:rsidP="00EF45D3">
            <w:pPr>
              <w:pStyle w:val="3"/>
              <w:shd w:val="clear" w:color="auto" w:fill="auto"/>
              <w:spacing w:line="260" w:lineRule="exact"/>
              <w:ind w:left="120" w:firstLine="0"/>
              <w:jc w:val="left"/>
              <w:rPr>
                <w:sz w:val="24"/>
                <w:szCs w:val="24"/>
              </w:rPr>
            </w:pPr>
            <w:r w:rsidRPr="00892E22">
              <w:rPr>
                <w:rStyle w:val="13pt"/>
                <w:b w:val="0"/>
                <w:sz w:val="24"/>
                <w:szCs w:val="24"/>
              </w:rPr>
              <w:t>Химические реакции</w:t>
            </w:r>
          </w:p>
        </w:tc>
        <w:tc>
          <w:tcPr>
            <w:tcW w:w="992" w:type="dxa"/>
            <w:tcBorders>
              <w:top w:val="single" w:sz="4" w:space="0" w:color="auto"/>
              <w:left w:val="single" w:sz="4" w:space="0" w:color="auto"/>
              <w:bottom w:val="nil"/>
              <w:right w:val="nil"/>
            </w:tcBorders>
            <w:shd w:val="clear" w:color="auto" w:fill="FFFFFF"/>
            <w:vAlign w:val="center"/>
            <w:hideMark/>
          </w:tcPr>
          <w:p w:rsidR="00162F50" w:rsidRPr="00892E22" w:rsidRDefault="00162F50" w:rsidP="00EF45D3">
            <w:pPr>
              <w:pStyle w:val="3"/>
              <w:shd w:val="clear" w:color="auto" w:fill="auto"/>
              <w:spacing w:line="260" w:lineRule="exact"/>
              <w:ind w:left="120" w:firstLine="0"/>
              <w:jc w:val="center"/>
              <w:rPr>
                <w:sz w:val="24"/>
                <w:szCs w:val="24"/>
              </w:rPr>
            </w:pPr>
            <w:r w:rsidRPr="00892E22">
              <w:rPr>
                <w:rStyle w:val="13pt"/>
                <w:b w:val="0"/>
                <w:sz w:val="24"/>
                <w:szCs w:val="24"/>
              </w:rPr>
              <w:t>8</w:t>
            </w:r>
          </w:p>
        </w:tc>
        <w:tc>
          <w:tcPr>
            <w:tcW w:w="1972" w:type="dxa"/>
            <w:tcBorders>
              <w:top w:val="single" w:sz="4" w:space="0" w:color="auto"/>
              <w:left w:val="single" w:sz="4" w:space="0" w:color="auto"/>
              <w:bottom w:val="nil"/>
              <w:right w:val="single" w:sz="4" w:space="0" w:color="auto"/>
            </w:tcBorders>
            <w:shd w:val="clear" w:color="auto" w:fill="FFFFFF"/>
            <w:vAlign w:val="center"/>
          </w:tcPr>
          <w:p w:rsidR="00162F50" w:rsidRPr="00892E22" w:rsidRDefault="00EF45D3" w:rsidP="00EF45D3">
            <w:pPr>
              <w:jc w:val="center"/>
              <w:rPr>
                <w:rFonts w:ascii="Times New Roman" w:hAnsi="Times New Roman" w:cs="Times New Roman"/>
                <w:sz w:val="24"/>
                <w:szCs w:val="24"/>
              </w:rPr>
            </w:pPr>
            <w:r w:rsidRPr="00892E22">
              <w:rPr>
                <w:rFonts w:ascii="Times New Roman" w:hAnsi="Times New Roman" w:cs="Times New Roman"/>
                <w:sz w:val="24"/>
                <w:szCs w:val="24"/>
              </w:rPr>
              <w:t>5</w:t>
            </w:r>
          </w:p>
        </w:tc>
        <w:tc>
          <w:tcPr>
            <w:tcW w:w="1275" w:type="dxa"/>
            <w:tcBorders>
              <w:top w:val="single" w:sz="4" w:space="0" w:color="auto"/>
              <w:left w:val="single" w:sz="4" w:space="0" w:color="auto"/>
              <w:bottom w:val="nil"/>
              <w:right w:val="single" w:sz="4" w:space="0" w:color="auto"/>
            </w:tcBorders>
            <w:shd w:val="clear" w:color="auto" w:fill="FFFFFF"/>
            <w:vAlign w:val="center"/>
          </w:tcPr>
          <w:p w:rsidR="00162F50" w:rsidRPr="00892E22" w:rsidRDefault="00162F50" w:rsidP="00EF45D3">
            <w:pPr>
              <w:jc w:val="center"/>
              <w:rPr>
                <w:rFonts w:ascii="Times New Roman" w:hAnsi="Times New Roman" w:cs="Times New Roman"/>
                <w:sz w:val="24"/>
                <w:szCs w:val="24"/>
              </w:rPr>
            </w:pPr>
          </w:p>
        </w:tc>
        <w:tc>
          <w:tcPr>
            <w:tcW w:w="1275" w:type="dxa"/>
            <w:tcBorders>
              <w:top w:val="single" w:sz="4" w:space="0" w:color="auto"/>
              <w:left w:val="single" w:sz="4" w:space="0" w:color="auto"/>
              <w:bottom w:val="nil"/>
              <w:right w:val="single" w:sz="4" w:space="0" w:color="auto"/>
            </w:tcBorders>
            <w:shd w:val="clear" w:color="auto" w:fill="FFFFFF"/>
            <w:vAlign w:val="center"/>
          </w:tcPr>
          <w:p w:rsidR="00162F50" w:rsidRPr="00892E22" w:rsidRDefault="00162F50" w:rsidP="00EF45D3">
            <w:pPr>
              <w:jc w:val="center"/>
              <w:rPr>
                <w:rFonts w:ascii="Times New Roman" w:hAnsi="Times New Roman" w:cs="Times New Roman"/>
                <w:sz w:val="24"/>
                <w:szCs w:val="24"/>
              </w:rPr>
            </w:pPr>
          </w:p>
        </w:tc>
      </w:tr>
      <w:tr w:rsidR="00162F50" w:rsidRPr="00892E22" w:rsidTr="00EF45D3">
        <w:trPr>
          <w:trHeight w:val="567"/>
        </w:trPr>
        <w:tc>
          <w:tcPr>
            <w:tcW w:w="861" w:type="dxa"/>
            <w:tcBorders>
              <w:top w:val="single" w:sz="4" w:space="0" w:color="auto"/>
              <w:left w:val="single" w:sz="4" w:space="0" w:color="auto"/>
              <w:bottom w:val="single" w:sz="4" w:space="0" w:color="auto"/>
              <w:right w:val="nil"/>
            </w:tcBorders>
            <w:shd w:val="clear" w:color="auto" w:fill="FFFFFF"/>
            <w:vAlign w:val="center"/>
            <w:hideMark/>
          </w:tcPr>
          <w:p w:rsidR="00162F50" w:rsidRPr="00892E22" w:rsidRDefault="00EF45D3" w:rsidP="00EF45D3">
            <w:pPr>
              <w:pStyle w:val="3"/>
              <w:shd w:val="clear" w:color="auto" w:fill="auto"/>
              <w:spacing w:line="260" w:lineRule="exact"/>
              <w:ind w:left="120" w:firstLine="0"/>
              <w:jc w:val="center"/>
              <w:rPr>
                <w:sz w:val="24"/>
                <w:szCs w:val="24"/>
              </w:rPr>
            </w:pPr>
            <w:r w:rsidRPr="00892E22">
              <w:rPr>
                <w:rStyle w:val="13pt"/>
                <w:b w:val="0"/>
                <w:sz w:val="24"/>
                <w:szCs w:val="24"/>
              </w:rPr>
              <w:lastRenderedPageBreak/>
              <w:t>4</w:t>
            </w:r>
          </w:p>
        </w:tc>
        <w:tc>
          <w:tcPr>
            <w:tcW w:w="2693" w:type="dxa"/>
            <w:tcBorders>
              <w:top w:val="single" w:sz="4" w:space="0" w:color="auto"/>
              <w:left w:val="single" w:sz="4" w:space="0" w:color="auto"/>
              <w:bottom w:val="single" w:sz="4" w:space="0" w:color="auto"/>
              <w:right w:val="nil"/>
            </w:tcBorders>
            <w:shd w:val="clear" w:color="auto" w:fill="FFFFFF"/>
            <w:vAlign w:val="center"/>
            <w:hideMark/>
          </w:tcPr>
          <w:p w:rsidR="00162F50" w:rsidRPr="00892E22" w:rsidRDefault="00162F50" w:rsidP="00EF45D3">
            <w:pPr>
              <w:pStyle w:val="3"/>
              <w:shd w:val="clear" w:color="auto" w:fill="auto"/>
              <w:spacing w:line="260" w:lineRule="exact"/>
              <w:ind w:left="120" w:firstLine="0"/>
              <w:jc w:val="left"/>
              <w:rPr>
                <w:sz w:val="24"/>
                <w:szCs w:val="24"/>
              </w:rPr>
            </w:pPr>
            <w:r w:rsidRPr="00892E22">
              <w:rPr>
                <w:rStyle w:val="13pt"/>
                <w:b w:val="0"/>
                <w:sz w:val="24"/>
                <w:szCs w:val="24"/>
              </w:rPr>
              <w:t>Вещества, их свойства</w:t>
            </w:r>
          </w:p>
        </w:tc>
        <w:tc>
          <w:tcPr>
            <w:tcW w:w="992" w:type="dxa"/>
            <w:tcBorders>
              <w:top w:val="single" w:sz="4" w:space="0" w:color="auto"/>
              <w:left w:val="single" w:sz="4" w:space="0" w:color="auto"/>
              <w:bottom w:val="single" w:sz="4" w:space="0" w:color="auto"/>
              <w:right w:val="nil"/>
            </w:tcBorders>
            <w:shd w:val="clear" w:color="auto" w:fill="FFFFFF"/>
            <w:vAlign w:val="center"/>
            <w:hideMark/>
          </w:tcPr>
          <w:p w:rsidR="00162F50" w:rsidRPr="00892E22" w:rsidRDefault="00162F50" w:rsidP="00EF45D3">
            <w:pPr>
              <w:pStyle w:val="3"/>
              <w:shd w:val="clear" w:color="auto" w:fill="auto"/>
              <w:spacing w:line="260" w:lineRule="exact"/>
              <w:ind w:left="120" w:firstLine="0"/>
              <w:jc w:val="center"/>
              <w:rPr>
                <w:sz w:val="24"/>
                <w:szCs w:val="24"/>
              </w:rPr>
            </w:pPr>
            <w:r w:rsidRPr="00892E22">
              <w:rPr>
                <w:rStyle w:val="13pt"/>
                <w:b w:val="0"/>
                <w:sz w:val="24"/>
                <w:szCs w:val="24"/>
              </w:rPr>
              <w:t>9</w:t>
            </w:r>
          </w:p>
        </w:tc>
        <w:tc>
          <w:tcPr>
            <w:tcW w:w="1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62F50" w:rsidRPr="00892E22" w:rsidRDefault="00EF45D3" w:rsidP="00EF45D3">
            <w:pPr>
              <w:pStyle w:val="3"/>
              <w:shd w:val="clear" w:color="auto" w:fill="auto"/>
              <w:spacing w:line="322" w:lineRule="exact"/>
              <w:ind w:left="220" w:firstLine="0"/>
              <w:jc w:val="center"/>
              <w:rPr>
                <w:sz w:val="24"/>
                <w:szCs w:val="24"/>
              </w:rPr>
            </w:pPr>
            <w:r w:rsidRPr="00892E22">
              <w:rPr>
                <w:rStyle w:val="13pt"/>
                <w:b w:val="0"/>
                <w:sz w:val="24"/>
                <w:szCs w:val="24"/>
              </w:rPr>
              <w:t>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62F50" w:rsidRPr="00892E22" w:rsidRDefault="00EF45D3" w:rsidP="00EF45D3">
            <w:pPr>
              <w:pStyle w:val="3"/>
              <w:shd w:val="clear" w:color="auto" w:fill="auto"/>
              <w:spacing w:line="322" w:lineRule="exact"/>
              <w:ind w:left="220" w:firstLine="0"/>
              <w:jc w:val="center"/>
              <w:rPr>
                <w:rStyle w:val="13pt"/>
                <w:b w:val="0"/>
                <w:sz w:val="24"/>
                <w:szCs w:val="24"/>
              </w:rPr>
            </w:pPr>
            <w:r w:rsidRPr="00892E22">
              <w:rPr>
                <w:rStyle w:val="13pt"/>
                <w:b w:val="0"/>
                <w:sz w:val="24"/>
                <w:szCs w:val="24"/>
              </w:rPr>
              <w:t>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62F50" w:rsidRPr="00892E22" w:rsidRDefault="00EF45D3" w:rsidP="00EF45D3">
            <w:pPr>
              <w:pStyle w:val="3"/>
              <w:shd w:val="clear" w:color="auto" w:fill="auto"/>
              <w:spacing w:line="322" w:lineRule="exact"/>
              <w:ind w:left="220" w:firstLine="0"/>
              <w:jc w:val="center"/>
              <w:rPr>
                <w:rStyle w:val="13pt"/>
                <w:b w:val="0"/>
                <w:sz w:val="24"/>
                <w:szCs w:val="24"/>
              </w:rPr>
            </w:pPr>
            <w:r w:rsidRPr="00892E22">
              <w:rPr>
                <w:rStyle w:val="13pt"/>
                <w:b w:val="0"/>
                <w:sz w:val="24"/>
                <w:szCs w:val="24"/>
              </w:rPr>
              <w:t>1</w:t>
            </w:r>
          </w:p>
        </w:tc>
      </w:tr>
    </w:tbl>
    <w:p w:rsidR="008E62C0" w:rsidRPr="00892E22" w:rsidRDefault="008E62C0" w:rsidP="008E62C0">
      <w:pPr>
        <w:jc w:val="both"/>
        <w:rPr>
          <w:rFonts w:ascii="Times New Roman" w:hAnsi="Times New Roman" w:cs="Times New Roman"/>
          <w:sz w:val="24"/>
          <w:szCs w:val="24"/>
        </w:rPr>
      </w:pPr>
    </w:p>
    <w:p w:rsidR="00162F50" w:rsidRPr="00892E22" w:rsidRDefault="00162F50" w:rsidP="00162F50">
      <w:pPr>
        <w:pStyle w:val="a8"/>
        <w:numPr>
          <w:ilvl w:val="0"/>
          <w:numId w:val="16"/>
        </w:numPr>
        <w:rPr>
          <w:rFonts w:ascii="Times New Roman" w:eastAsia="Calibri" w:hAnsi="Times New Roman" w:cs="Times New Roman"/>
          <w:b/>
          <w:sz w:val="24"/>
          <w:szCs w:val="24"/>
        </w:rPr>
      </w:pPr>
      <w:r w:rsidRPr="00892E22">
        <w:rPr>
          <w:rFonts w:ascii="Times New Roman" w:hAnsi="Times New Roman" w:cs="Times New Roman"/>
          <w:b/>
          <w:sz w:val="24"/>
          <w:szCs w:val="24"/>
        </w:rPr>
        <w:t>Календарно тематическое планирование</w:t>
      </w:r>
    </w:p>
    <w:p w:rsidR="00162F50" w:rsidRPr="00892E22" w:rsidRDefault="00162F50" w:rsidP="008E62C0">
      <w:pPr>
        <w:jc w:val="both"/>
        <w:rPr>
          <w:rFonts w:ascii="Times New Roman" w:hAnsi="Times New Roman" w:cs="Times New Roman"/>
          <w:sz w:val="24"/>
          <w:szCs w:val="24"/>
        </w:rPr>
      </w:pPr>
    </w:p>
    <w:tbl>
      <w:tblPr>
        <w:tblOverlap w:val="neve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38"/>
        <w:gridCol w:w="3341"/>
        <w:gridCol w:w="1745"/>
        <w:gridCol w:w="1276"/>
        <w:gridCol w:w="2410"/>
      </w:tblGrid>
      <w:tr w:rsidR="007C5D4A" w:rsidRPr="00892E22" w:rsidTr="00892E22">
        <w:trPr>
          <w:trHeight w:val="567"/>
        </w:trPr>
        <w:tc>
          <w:tcPr>
            <w:tcW w:w="638" w:type="dxa"/>
            <w:shd w:val="clear" w:color="auto" w:fill="FFFFFF"/>
            <w:hideMark/>
          </w:tcPr>
          <w:p w:rsidR="007C5D4A" w:rsidRPr="00892E22" w:rsidRDefault="007C5D4A" w:rsidP="00892E22">
            <w:pPr>
              <w:pStyle w:val="3"/>
              <w:shd w:val="clear" w:color="auto" w:fill="auto"/>
              <w:spacing w:line="240" w:lineRule="auto"/>
              <w:ind w:left="120" w:firstLine="0"/>
              <w:jc w:val="left"/>
              <w:rPr>
                <w:sz w:val="24"/>
                <w:szCs w:val="24"/>
              </w:rPr>
            </w:pPr>
            <w:r w:rsidRPr="00892E22">
              <w:rPr>
                <w:rStyle w:val="90"/>
                <w:sz w:val="24"/>
                <w:szCs w:val="24"/>
              </w:rPr>
              <w:t>№</w:t>
            </w:r>
          </w:p>
        </w:tc>
        <w:tc>
          <w:tcPr>
            <w:tcW w:w="3341" w:type="dxa"/>
            <w:shd w:val="clear" w:color="auto" w:fill="FFFFFF"/>
            <w:hideMark/>
          </w:tcPr>
          <w:p w:rsidR="007C5D4A" w:rsidRPr="00892E22" w:rsidRDefault="007C5D4A" w:rsidP="00892E22">
            <w:pPr>
              <w:pStyle w:val="3"/>
              <w:shd w:val="clear" w:color="auto" w:fill="auto"/>
              <w:spacing w:line="240" w:lineRule="auto"/>
              <w:ind w:firstLine="0"/>
              <w:jc w:val="left"/>
              <w:rPr>
                <w:sz w:val="24"/>
                <w:szCs w:val="24"/>
              </w:rPr>
            </w:pPr>
            <w:r w:rsidRPr="00892E22">
              <w:rPr>
                <w:rStyle w:val="90"/>
                <w:sz w:val="24"/>
                <w:szCs w:val="24"/>
              </w:rPr>
              <w:t>Тема урока</w:t>
            </w:r>
          </w:p>
        </w:tc>
        <w:tc>
          <w:tcPr>
            <w:tcW w:w="1745" w:type="dxa"/>
            <w:shd w:val="clear" w:color="auto" w:fill="FFFFFF"/>
          </w:tcPr>
          <w:p w:rsidR="007C5D4A" w:rsidRPr="00892E22" w:rsidRDefault="00892E22" w:rsidP="00892E22">
            <w:pPr>
              <w:pStyle w:val="3"/>
              <w:shd w:val="clear" w:color="auto" w:fill="auto"/>
              <w:spacing w:line="240" w:lineRule="auto"/>
              <w:ind w:firstLine="0"/>
              <w:jc w:val="left"/>
              <w:rPr>
                <w:rStyle w:val="90"/>
                <w:sz w:val="24"/>
                <w:szCs w:val="24"/>
              </w:rPr>
            </w:pPr>
            <w:r w:rsidRPr="00892E22">
              <w:rPr>
                <w:rStyle w:val="90"/>
                <w:sz w:val="24"/>
                <w:szCs w:val="24"/>
              </w:rPr>
              <w:t>Форма</w:t>
            </w:r>
          </w:p>
          <w:p w:rsidR="00892E22" w:rsidRPr="00892E22" w:rsidRDefault="00892E22" w:rsidP="00892E22">
            <w:pPr>
              <w:pStyle w:val="3"/>
              <w:shd w:val="clear" w:color="auto" w:fill="auto"/>
              <w:spacing w:line="240" w:lineRule="auto"/>
              <w:ind w:firstLine="0"/>
              <w:jc w:val="left"/>
              <w:rPr>
                <w:rStyle w:val="90"/>
                <w:sz w:val="24"/>
                <w:szCs w:val="24"/>
              </w:rPr>
            </w:pPr>
            <w:r w:rsidRPr="00892E22">
              <w:rPr>
                <w:rStyle w:val="90"/>
                <w:sz w:val="24"/>
                <w:szCs w:val="24"/>
              </w:rPr>
              <w:t>урока</w:t>
            </w:r>
          </w:p>
        </w:tc>
        <w:tc>
          <w:tcPr>
            <w:tcW w:w="1276" w:type="dxa"/>
            <w:shd w:val="clear" w:color="auto" w:fill="FFFFFF"/>
          </w:tcPr>
          <w:p w:rsidR="007C5D4A" w:rsidRPr="00892E22" w:rsidRDefault="007C5D4A" w:rsidP="00892E22">
            <w:pPr>
              <w:pStyle w:val="3"/>
              <w:shd w:val="clear" w:color="auto" w:fill="auto"/>
              <w:spacing w:line="240" w:lineRule="auto"/>
              <w:ind w:firstLine="0"/>
              <w:jc w:val="left"/>
              <w:rPr>
                <w:sz w:val="24"/>
                <w:szCs w:val="24"/>
              </w:rPr>
            </w:pPr>
            <w:r w:rsidRPr="00892E22">
              <w:rPr>
                <w:rStyle w:val="90"/>
                <w:sz w:val="24"/>
                <w:szCs w:val="24"/>
              </w:rPr>
              <w:t>форма контроля</w:t>
            </w:r>
          </w:p>
        </w:tc>
        <w:tc>
          <w:tcPr>
            <w:tcW w:w="2410" w:type="dxa"/>
            <w:shd w:val="clear" w:color="auto" w:fill="FFFFFF"/>
            <w:hideMark/>
          </w:tcPr>
          <w:p w:rsidR="007C5D4A" w:rsidRPr="00892E22" w:rsidRDefault="007C5D4A" w:rsidP="00892E22">
            <w:pPr>
              <w:pStyle w:val="3"/>
              <w:shd w:val="clear" w:color="auto" w:fill="auto"/>
              <w:spacing w:line="240" w:lineRule="auto"/>
              <w:ind w:firstLine="0"/>
              <w:jc w:val="left"/>
              <w:rPr>
                <w:sz w:val="24"/>
                <w:szCs w:val="24"/>
              </w:rPr>
            </w:pPr>
            <w:r w:rsidRPr="00892E22">
              <w:rPr>
                <w:rStyle w:val="90"/>
                <w:sz w:val="24"/>
                <w:szCs w:val="24"/>
              </w:rPr>
              <w:t>Характеристика</w:t>
            </w:r>
          </w:p>
          <w:p w:rsidR="007C5D4A" w:rsidRPr="00892E22" w:rsidRDefault="007C5D4A" w:rsidP="00892E22">
            <w:pPr>
              <w:pStyle w:val="3"/>
              <w:shd w:val="clear" w:color="auto" w:fill="auto"/>
              <w:spacing w:line="240" w:lineRule="auto"/>
              <w:ind w:firstLine="0"/>
              <w:jc w:val="left"/>
              <w:rPr>
                <w:sz w:val="24"/>
                <w:szCs w:val="24"/>
              </w:rPr>
            </w:pPr>
            <w:r w:rsidRPr="00892E22">
              <w:rPr>
                <w:rStyle w:val="90"/>
                <w:sz w:val="24"/>
                <w:szCs w:val="24"/>
              </w:rPr>
              <w:t>деятельности на уроке</w:t>
            </w:r>
          </w:p>
        </w:tc>
      </w:tr>
      <w:tr w:rsidR="007C5D4A" w:rsidRPr="00892E22" w:rsidTr="00892E22">
        <w:trPr>
          <w:trHeight w:val="567"/>
        </w:trPr>
        <w:tc>
          <w:tcPr>
            <w:tcW w:w="638" w:type="dxa"/>
            <w:shd w:val="clear" w:color="auto" w:fill="FFFFFF"/>
          </w:tcPr>
          <w:p w:rsidR="007C5D4A" w:rsidRPr="00892E22" w:rsidRDefault="007C5D4A" w:rsidP="00892E22">
            <w:pPr>
              <w:pStyle w:val="3"/>
              <w:shd w:val="clear" w:color="auto" w:fill="auto"/>
              <w:spacing w:line="240" w:lineRule="auto"/>
              <w:ind w:firstLine="0"/>
              <w:jc w:val="left"/>
              <w:rPr>
                <w:rStyle w:val="90"/>
                <w:sz w:val="24"/>
                <w:szCs w:val="24"/>
              </w:rPr>
            </w:pPr>
          </w:p>
        </w:tc>
        <w:tc>
          <w:tcPr>
            <w:tcW w:w="3341" w:type="dxa"/>
            <w:shd w:val="clear" w:color="auto" w:fill="FFFFFF"/>
            <w:hideMark/>
          </w:tcPr>
          <w:p w:rsidR="007C5D4A" w:rsidRPr="00892E22" w:rsidRDefault="007C5D4A" w:rsidP="00892E22">
            <w:pPr>
              <w:pStyle w:val="3"/>
              <w:shd w:val="clear" w:color="auto" w:fill="auto"/>
              <w:spacing w:line="240" w:lineRule="auto"/>
              <w:ind w:left="120" w:firstLine="0"/>
              <w:jc w:val="left"/>
              <w:rPr>
                <w:rStyle w:val="90"/>
                <w:sz w:val="24"/>
                <w:szCs w:val="24"/>
              </w:rPr>
            </w:pPr>
            <w:r w:rsidRPr="00892E22">
              <w:rPr>
                <w:rStyle w:val="90"/>
                <w:sz w:val="24"/>
                <w:szCs w:val="24"/>
              </w:rPr>
              <w:t>Тема 1: Строение атома и периодический закон Д. И. Менделеева (4ч)</w:t>
            </w:r>
          </w:p>
        </w:tc>
        <w:tc>
          <w:tcPr>
            <w:tcW w:w="1745" w:type="dxa"/>
            <w:shd w:val="clear" w:color="auto" w:fill="FFFFFF"/>
          </w:tcPr>
          <w:p w:rsidR="007C5D4A" w:rsidRPr="00892E22" w:rsidRDefault="007C5D4A" w:rsidP="00892E22">
            <w:pPr>
              <w:pStyle w:val="3"/>
              <w:shd w:val="clear" w:color="auto" w:fill="auto"/>
              <w:spacing w:line="240" w:lineRule="auto"/>
              <w:ind w:firstLine="0"/>
              <w:jc w:val="left"/>
              <w:rPr>
                <w:rStyle w:val="90"/>
                <w:sz w:val="24"/>
                <w:szCs w:val="24"/>
              </w:rPr>
            </w:pPr>
          </w:p>
        </w:tc>
        <w:tc>
          <w:tcPr>
            <w:tcW w:w="1276" w:type="dxa"/>
            <w:shd w:val="clear" w:color="auto" w:fill="FFFFFF"/>
          </w:tcPr>
          <w:p w:rsidR="007C5D4A" w:rsidRPr="00892E22" w:rsidRDefault="007C5D4A" w:rsidP="00892E22">
            <w:pPr>
              <w:pStyle w:val="3"/>
              <w:shd w:val="clear" w:color="auto" w:fill="auto"/>
              <w:spacing w:line="240" w:lineRule="auto"/>
              <w:ind w:firstLine="0"/>
              <w:jc w:val="left"/>
              <w:rPr>
                <w:rStyle w:val="90"/>
                <w:sz w:val="24"/>
                <w:szCs w:val="24"/>
              </w:rPr>
            </w:pPr>
          </w:p>
        </w:tc>
        <w:tc>
          <w:tcPr>
            <w:tcW w:w="2410" w:type="dxa"/>
            <w:shd w:val="clear" w:color="auto" w:fill="FFFFFF"/>
          </w:tcPr>
          <w:p w:rsidR="007C5D4A" w:rsidRPr="00892E22" w:rsidRDefault="007C5D4A" w:rsidP="00892E22">
            <w:pPr>
              <w:pStyle w:val="3"/>
              <w:shd w:val="clear" w:color="auto" w:fill="auto"/>
              <w:spacing w:line="240" w:lineRule="auto"/>
              <w:ind w:left="120" w:firstLine="0"/>
              <w:jc w:val="left"/>
              <w:rPr>
                <w:rStyle w:val="90"/>
                <w:sz w:val="24"/>
                <w:szCs w:val="24"/>
              </w:rPr>
            </w:pPr>
          </w:p>
        </w:tc>
      </w:tr>
      <w:tr w:rsidR="007C5D4A" w:rsidRPr="00892E22" w:rsidTr="00892E22">
        <w:trPr>
          <w:trHeight w:val="567"/>
        </w:trPr>
        <w:tc>
          <w:tcPr>
            <w:tcW w:w="638" w:type="dxa"/>
            <w:shd w:val="clear" w:color="auto" w:fill="FFFFFF"/>
            <w:hideMark/>
          </w:tcPr>
          <w:p w:rsidR="007C5D4A" w:rsidRPr="00892E22" w:rsidRDefault="007C5D4A" w:rsidP="00892E22">
            <w:pPr>
              <w:pStyle w:val="3"/>
              <w:shd w:val="clear" w:color="auto" w:fill="auto"/>
              <w:spacing w:line="240" w:lineRule="auto"/>
              <w:ind w:firstLine="0"/>
              <w:jc w:val="left"/>
              <w:rPr>
                <w:sz w:val="24"/>
                <w:szCs w:val="24"/>
              </w:rPr>
            </w:pPr>
            <w:r w:rsidRPr="00892E22">
              <w:rPr>
                <w:rStyle w:val="90"/>
                <w:sz w:val="24"/>
                <w:szCs w:val="24"/>
              </w:rPr>
              <w:t>1</w:t>
            </w:r>
          </w:p>
        </w:tc>
        <w:tc>
          <w:tcPr>
            <w:tcW w:w="3341" w:type="dxa"/>
            <w:shd w:val="clear" w:color="auto" w:fill="FFFFFF"/>
            <w:hideMark/>
          </w:tcPr>
          <w:p w:rsidR="007C5D4A" w:rsidRPr="00892E22" w:rsidRDefault="007C5D4A" w:rsidP="00892E22">
            <w:pPr>
              <w:pStyle w:val="3"/>
              <w:shd w:val="clear" w:color="auto" w:fill="auto"/>
              <w:spacing w:line="240" w:lineRule="auto"/>
              <w:ind w:left="120" w:firstLine="0"/>
              <w:jc w:val="left"/>
              <w:rPr>
                <w:sz w:val="24"/>
                <w:szCs w:val="24"/>
              </w:rPr>
            </w:pPr>
            <w:r w:rsidRPr="00892E22">
              <w:rPr>
                <w:rStyle w:val="90"/>
                <w:sz w:val="24"/>
                <w:szCs w:val="24"/>
              </w:rPr>
              <w:t>Открытие Д.И. Менделеевым Периодического закона</w:t>
            </w:r>
          </w:p>
          <w:p w:rsidR="007C5D4A" w:rsidRPr="00892E22" w:rsidRDefault="007C5D4A" w:rsidP="00892E22">
            <w:pPr>
              <w:pStyle w:val="3"/>
              <w:shd w:val="clear" w:color="auto" w:fill="auto"/>
              <w:spacing w:line="240" w:lineRule="auto"/>
              <w:ind w:left="120" w:firstLine="0"/>
              <w:jc w:val="left"/>
              <w:rPr>
                <w:sz w:val="24"/>
                <w:szCs w:val="24"/>
              </w:rPr>
            </w:pPr>
          </w:p>
        </w:tc>
        <w:tc>
          <w:tcPr>
            <w:tcW w:w="1745" w:type="dxa"/>
            <w:shd w:val="clear" w:color="auto" w:fill="FFFFFF"/>
          </w:tcPr>
          <w:p w:rsidR="007C5D4A" w:rsidRPr="00892E22" w:rsidRDefault="007C5D4A" w:rsidP="00892E22">
            <w:pPr>
              <w:pStyle w:val="3"/>
              <w:shd w:val="clear" w:color="auto" w:fill="auto"/>
              <w:spacing w:line="240" w:lineRule="auto"/>
              <w:ind w:firstLine="0"/>
              <w:jc w:val="left"/>
              <w:rPr>
                <w:rStyle w:val="90"/>
                <w:sz w:val="24"/>
                <w:szCs w:val="24"/>
              </w:rPr>
            </w:pPr>
            <w:r w:rsidRPr="00892E22">
              <w:rPr>
                <w:rStyle w:val="90"/>
                <w:sz w:val="24"/>
                <w:szCs w:val="24"/>
              </w:rPr>
              <w:t>Урок изучения и первичного закрепления знаний</w:t>
            </w:r>
          </w:p>
        </w:tc>
        <w:tc>
          <w:tcPr>
            <w:tcW w:w="1276" w:type="dxa"/>
            <w:shd w:val="clear" w:color="auto" w:fill="FFFFFF"/>
            <w:hideMark/>
          </w:tcPr>
          <w:p w:rsidR="007C5D4A" w:rsidRPr="00892E22" w:rsidRDefault="007C5D4A" w:rsidP="00892E22">
            <w:pPr>
              <w:pStyle w:val="3"/>
              <w:shd w:val="clear" w:color="auto" w:fill="auto"/>
              <w:spacing w:line="240" w:lineRule="auto"/>
              <w:ind w:firstLine="0"/>
              <w:jc w:val="left"/>
              <w:rPr>
                <w:sz w:val="24"/>
                <w:szCs w:val="24"/>
              </w:rPr>
            </w:pPr>
            <w:r w:rsidRPr="00892E22">
              <w:rPr>
                <w:rStyle w:val="90"/>
                <w:sz w:val="24"/>
                <w:szCs w:val="24"/>
              </w:rPr>
              <w:t>Беседа</w:t>
            </w:r>
          </w:p>
        </w:tc>
        <w:tc>
          <w:tcPr>
            <w:tcW w:w="2410" w:type="dxa"/>
            <w:shd w:val="clear" w:color="auto" w:fill="FFFFFF"/>
            <w:hideMark/>
          </w:tcPr>
          <w:p w:rsidR="007C5D4A" w:rsidRPr="00892E22" w:rsidRDefault="007C5D4A" w:rsidP="00892E22">
            <w:pPr>
              <w:pStyle w:val="3"/>
              <w:shd w:val="clear" w:color="auto" w:fill="auto"/>
              <w:spacing w:line="240" w:lineRule="auto"/>
              <w:ind w:left="120" w:firstLine="0"/>
              <w:jc w:val="left"/>
              <w:rPr>
                <w:sz w:val="24"/>
                <w:szCs w:val="24"/>
              </w:rPr>
            </w:pPr>
            <w:r w:rsidRPr="00892E22">
              <w:rPr>
                <w:rStyle w:val="90"/>
                <w:sz w:val="24"/>
                <w:szCs w:val="24"/>
              </w:rPr>
              <w:t>Лекция по теории.</w:t>
            </w:r>
          </w:p>
        </w:tc>
      </w:tr>
      <w:tr w:rsidR="007C5D4A" w:rsidRPr="00892E22" w:rsidTr="00892E22">
        <w:trPr>
          <w:trHeight w:val="567"/>
        </w:trPr>
        <w:tc>
          <w:tcPr>
            <w:tcW w:w="638" w:type="dxa"/>
            <w:shd w:val="clear" w:color="auto" w:fill="FFFFFF"/>
            <w:hideMark/>
          </w:tcPr>
          <w:p w:rsidR="007C5D4A" w:rsidRPr="00892E22" w:rsidRDefault="007C5D4A" w:rsidP="00892E22">
            <w:pPr>
              <w:pStyle w:val="3"/>
              <w:shd w:val="clear" w:color="auto" w:fill="auto"/>
              <w:spacing w:line="240" w:lineRule="auto"/>
              <w:ind w:firstLine="0"/>
              <w:jc w:val="left"/>
              <w:rPr>
                <w:sz w:val="24"/>
                <w:szCs w:val="24"/>
              </w:rPr>
            </w:pPr>
            <w:r w:rsidRPr="00892E22">
              <w:rPr>
                <w:rStyle w:val="90"/>
                <w:sz w:val="24"/>
                <w:szCs w:val="24"/>
              </w:rPr>
              <w:t>2</w:t>
            </w:r>
          </w:p>
        </w:tc>
        <w:tc>
          <w:tcPr>
            <w:tcW w:w="3341" w:type="dxa"/>
            <w:shd w:val="clear" w:color="auto" w:fill="FFFFFF"/>
            <w:hideMark/>
          </w:tcPr>
          <w:p w:rsidR="007C5D4A" w:rsidRPr="00892E22" w:rsidRDefault="007C5D4A" w:rsidP="00892E22">
            <w:pPr>
              <w:pStyle w:val="3"/>
              <w:shd w:val="clear" w:color="auto" w:fill="auto"/>
              <w:spacing w:line="240" w:lineRule="auto"/>
              <w:ind w:left="120" w:firstLine="0"/>
              <w:jc w:val="left"/>
              <w:rPr>
                <w:sz w:val="24"/>
                <w:szCs w:val="24"/>
              </w:rPr>
            </w:pPr>
            <w:r w:rsidRPr="00892E22">
              <w:rPr>
                <w:rStyle w:val="90"/>
                <w:sz w:val="24"/>
                <w:szCs w:val="24"/>
              </w:rPr>
              <w:t>Периодическая система химических элементов Д. И. Менделеева</w:t>
            </w:r>
          </w:p>
          <w:p w:rsidR="007C5D4A" w:rsidRPr="00892E22" w:rsidRDefault="007C5D4A" w:rsidP="00892E22">
            <w:pPr>
              <w:pStyle w:val="3"/>
              <w:shd w:val="clear" w:color="auto" w:fill="auto"/>
              <w:spacing w:line="240" w:lineRule="auto"/>
              <w:ind w:left="120" w:firstLine="0"/>
              <w:jc w:val="left"/>
              <w:rPr>
                <w:sz w:val="24"/>
                <w:szCs w:val="24"/>
              </w:rPr>
            </w:pPr>
          </w:p>
        </w:tc>
        <w:tc>
          <w:tcPr>
            <w:tcW w:w="1745" w:type="dxa"/>
            <w:shd w:val="clear" w:color="auto" w:fill="FFFFFF"/>
          </w:tcPr>
          <w:p w:rsidR="007C5D4A" w:rsidRPr="00892E22" w:rsidRDefault="007C5D4A" w:rsidP="00892E22">
            <w:pPr>
              <w:pStyle w:val="3"/>
              <w:shd w:val="clear" w:color="auto" w:fill="auto"/>
              <w:spacing w:line="240" w:lineRule="auto"/>
              <w:ind w:firstLine="0"/>
              <w:jc w:val="left"/>
              <w:rPr>
                <w:rStyle w:val="90"/>
                <w:sz w:val="24"/>
                <w:szCs w:val="24"/>
              </w:rPr>
            </w:pPr>
            <w:r w:rsidRPr="00892E22">
              <w:rPr>
                <w:rStyle w:val="90"/>
                <w:sz w:val="24"/>
                <w:szCs w:val="24"/>
              </w:rPr>
              <w:t>Урок изучения и первичного закрепления знаний</w:t>
            </w:r>
          </w:p>
        </w:tc>
        <w:tc>
          <w:tcPr>
            <w:tcW w:w="1276" w:type="dxa"/>
            <w:shd w:val="clear" w:color="auto" w:fill="FFFFFF"/>
            <w:hideMark/>
          </w:tcPr>
          <w:p w:rsidR="007C5D4A" w:rsidRPr="00892E22" w:rsidRDefault="007C5D4A" w:rsidP="00892E22">
            <w:pPr>
              <w:pStyle w:val="3"/>
              <w:shd w:val="clear" w:color="auto" w:fill="auto"/>
              <w:spacing w:line="240" w:lineRule="auto"/>
              <w:ind w:firstLine="0"/>
              <w:jc w:val="left"/>
              <w:rPr>
                <w:sz w:val="24"/>
                <w:szCs w:val="24"/>
              </w:rPr>
            </w:pPr>
            <w:r w:rsidRPr="00892E22">
              <w:rPr>
                <w:rStyle w:val="90"/>
                <w:sz w:val="24"/>
                <w:szCs w:val="24"/>
              </w:rPr>
              <w:t>Устный</w:t>
            </w:r>
          </w:p>
          <w:p w:rsidR="007C5D4A" w:rsidRPr="00892E22" w:rsidRDefault="007C5D4A" w:rsidP="00892E22">
            <w:pPr>
              <w:pStyle w:val="3"/>
              <w:shd w:val="clear" w:color="auto" w:fill="auto"/>
              <w:spacing w:line="240" w:lineRule="auto"/>
              <w:ind w:firstLine="0"/>
              <w:jc w:val="left"/>
              <w:rPr>
                <w:sz w:val="24"/>
                <w:szCs w:val="24"/>
              </w:rPr>
            </w:pPr>
            <w:r w:rsidRPr="00892E22">
              <w:rPr>
                <w:rStyle w:val="90"/>
                <w:sz w:val="24"/>
                <w:szCs w:val="24"/>
              </w:rPr>
              <w:t>опрос</w:t>
            </w:r>
          </w:p>
        </w:tc>
        <w:tc>
          <w:tcPr>
            <w:tcW w:w="2410" w:type="dxa"/>
            <w:shd w:val="clear" w:color="auto" w:fill="FFFFFF"/>
            <w:hideMark/>
          </w:tcPr>
          <w:p w:rsidR="007C5D4A" w:rsidRPr="00892E22" w:rsidRDefault="007C5D4A" w:rsidP="00892E22">
            <w:pPr>
              <w:pStyle w:val="3"/>
              <w:shd w:val="clear" w:color="auto" w:fill="auto"/>
              <w:spacing w:line="240" w:lineRule="auto"/>
              <w:ind w:left="120" w:firstLine="0"/>
              <w:jc w:val="left"/>
              <w:rPr>
                <w:sz w:val="24"/>
                <w:szCs w:val="24"/>
              </w:rPr>
            </w:pPr>
            <w:r w:rsidRPr="00892E22">
              <w:rPr>
                <w:rStyle w:val="90"/>
                <w:sz w:val="24"/>
                <w:szCs w:val="24"/>
              </w:rPr>
              <w:t>Лекция по теории.</w:t>
            </w:r>
          </w:p>
          <w:p w:rsidR="007C5D4A" w:rsidRPr="00892E22" w:rsidRDefault="007C5D4A" w:rsidP="00892E22">
            <w:pPr>
              <w:pStyle w:val="3"/>
              <w:shd w:val="clear" w:color="auto" w:fill="auto"/>
              <w:spacing w:line="240" w:lineRule="auto"/>
              <w:ind w:left="120" w:firstLine="0"/>
              <w:jc w:val="left"/>
              <w:rPr>
                <w:sz w:val="24"/>
                <w:szCs w:val="24"/>
              </w:rPr>
            </w:pPr>
            <w:r w:rsidRPr="00892E22">
              <w:rPr>
                <w:rStyle w:val="90"/>
                <w:sz w:val="24"/>
                <w:szCs w:val="24"/>
              </w:rPr>
              <w:t>Демонстрации: различные формы ПС ХЭ</w:t>
            </w:r>
          </w:p>
          <w:p w:rsidR="007C5D4A" w:rsidRPr="00892E22" w:rsidRDefault="007C5D4A" w:rsidP="00892E22">
            <w:pPr>
              <w:pStyle w:val="3"/>
              <w:shd w:val="clear" w:color="auto" w:fill="auto"/>
              <w:spacing w:line="240" w:lineRule="auto"/>
              <w:ind w:left="120" w:firstLine="0"/>
              <w:jc w:val="left"/>
              <w:rPr>
                <w:sz w:val="24"/>
                <w:szCs w:val="24"/>
              </w:rPr>
            </w:pPr>
            <w:r w:rsidRPr="00892E22">
              <w:rPr>
                <w:rStyle w:val="90"/>
                <w:sz w:val="24"/>
                <w:szCs w:val="24"/>
              </w:rPr>
              <w:t>Л.о.№1</w:t>
            </w:r>
          </w:p>
          <w:p w:rsidR="007C5D4A" w:rsidRPr="00892E22" w:rsidRDefault="007C5D4A" w:rsidP="00892E22">
            <w:pPr>
              <w:pStyle w:val="3"/>
              <w:shd w:val="clear" w:color="auto" w:fill="auto"/>
              <w:spacing w:line="240" w:lineRule="auto"/>
              <w:ind w:left="120" w:firstLine="0"/>
              <w:jc w:val="left"/>
              <w:rPr>
                <w:sz w:val="24"/>
                <w:szCs w:val="24"/>
              </w:rPr>
            </w:pPr>
            <w:r w:rsidRPr="00892E22">
              <w:rPr>
                <w:rStyle w:val="90"/>
                <w:sz w:val="24"/>
                <w:szCs w:val="24"/>
              </w:rPr>
              <w:t>Конструирование ПТ с использование м карточек</w:t>
            </w:r>
          </w:p>
        </w:tc>
      </w:tr>
      <w:tr w:rsidR="007C5D4A" w:rsidRPr="00892E22" w:rsidTr="00892E22">
        <w:trPr>
          <w:trHeight w:val="567"/>
        </w:trPr>
        <w:tc>
          <w:tcPr>
            <w:tcW w:w="638" w:type="dxa"/>
            <w:shd w:val="clear" w:color="auto" w:fill="FFFFFF"/>
            <w:hideMark/>
          </w:tcPr>
          <w:p w:rsidR="007C5D4A" w:rsidRPr="00892E22" w:rsidRDefault="007C5D4A" w:rsidP="00892E22">
            <w:pPr>
              <w:pStyle w:val="3"/>
              <w:shd w:val="clear" w:color="auto" w:fill="auto"/>
              <w:spacing w:line="240" w:lineRule="auto"/>
              <w:ind w:firstLine="0"/>
              <w:jc w:val="left"/>
              <w:rPr>
                <w:sz w:val="24"/>
                <w:szCs w:val="24"/>
              </w:rPr>
            </w:pPr>
            <w:r w:rsidRPr="00892E22">
              <w:rPr>
                <w:rStyle w:val="90"/>
                <w:sz w:val="24"/>
                <w:szCs w:val="24"/>
              </w:rPr>
              <w:t>3</w:t>
            </w:r>
          </w:p>
        </w:tc>
        <w:tc>
          <w:tcPr>
            <w:tcW w:w="3341" w:type="dxa"/>
            <w:shd w:val="clear" w:color="auto" w:fill="FFFFFF"/>
            <w:hideMark/>
          </w:tcPr>
          <w:p w:rsidR="007C5D4A" w:rsidRPr="00892E22" w:rsidRDefault="007C5D4A" w:rsidP="00892E22">
            <w:pPr>
              <w:pStyle w:val="3"/>
              <w:shd w:val="clear" w:color="auto" w:fill="auto"/>
              <w:spacing w:line="240" w:lineRule="auto"/>
              <w:ind w:left="120" w:firstLine="0"/>
              <w:jc w:val="left"/>
              <w:rPr>
                <w:sz w:val="24"/>
                <w:szCs w:val="24"/>
              </w:rPr>
            </w:pPr>
            <w:r w:rsidRPr="00892E22">
              <w:rPr>
                <w:rStyle w:val="90"/>
                <w:sz w:val="24"/>
                <w:szCs w:val="24"/>
              </w:rPr>
              <w:t>Строение</w:t>
            </w:r>
          </w:p>
          <w:p w:rsidR="007C5D4A" w:rsidRPr="00892E22" w:rsidRDefault="007C5D4A" w:rsidP="00892E22">
            <w:pPr>
              <w:pStyle w:val="3"/>
              <w:shd w:val="clear" w:color="auto" w:fill="auto"/>
              <w:spacing w:line="240" w:lineRule="auto"/>
              <w:ind w:left="120" w:firstLine="0"/>
              <w:jc w:val="left"/>
              <w:rPr>
                <w:sz w:val="24"/>
                <w:szCs w:val="24"/>
              </w:rPr>
            </w:pPr>
            <w:r w:rsidRPr="00892E22">
              <w:rPr>
                <w:rStyle w:val="90"/>
                <w:sz w:val="24"/>
                <w:szCs w:val="24"/>
              </w:rPr>
              <w:t>атома</w:t>
            </w:r>
          </w:p>
          <w:p w:rsidR="007C5D4A" w:rsidRPr="00892E22" w:rsidRDefault="007C5D4A" w:rsidP="00892E22">
            <w:pPr>
              <w:pStyle w:val="3"/>
              <w:shd w:val="clear" w:color="auto" w:fill="auto"/>
              <w:spacing w:line="240" w:lineRule="auto"/>
              <w:ind w:left="120" w:firstLine="0"/>
              <w:jc w:val="left"/>
              <w:rPr>
                <w:sz w:val="24"/>
                <w:szCs w:val="24"/>
              </w:rPr>
            </w:pPr>
          </w:p>
        </w:tc>
        <w:tc>
          <w:tcPr>
            <w:tcW w:w="1745" w:type="dxa"/>
            <w:shd w:val="clear" w:color="auto" w:fill="FFFFFF"/>
          </w:tcPr>
          <w:p w:rsidR="007C5D4A" w:rsidRPr="00892E22" w:rsidRDefault="007C5D4A" w:rsidP="00892E22">
            <w:pPr>
              <w:pStyle w:val="3"/>
              <w:shd w:val="clear" w:color="auto" w:fill="auto"/>
              <w:spacing w:line="240" w:lineRule="auto"/>
              <w:ind w:firstLine="0"/>
              <w:jc w:val="left"/>
              <w:rPr>
                <w:rStyle w:val="90"/>
                <w:sz w:val="24"/>
                <w:szCs w:val="24"/>
              </w:rPr>
            </w:pPr>
            <w:r w:rsidRPr="00892E22">
              <w:rPr>
                <w:rStyle w:val="90"/>
                <w:sz w:val="24"/>
                <w:szCs w:val="24"/>
              </w:rPr>
              <w:t>Урок изучения и первичного закрепления знаний</w:t>
            </w:r>
          </w:p>
        </w:tc>
        <w:tc>
          <w:tcPr>
            <w:tcW w:w="1276" w:type="dxa"/>
            <w:shd w:val="clear" w:color="auto" w:fill="FFFFFF"/>
            <w:hideMark/>
          </w:tcPr>
          <w:p w:rsidR="007C5D4A" w:rsidRPr="00892E22" w:rsidRDefault="00880E53" w:rsidP="00892E22">
            <w:pPr>
              <w:pStyle w:val="3"/>
              <w:shd w:val="clear" w:color="auto" w:fill="auto"/>
              <w:spacing w:line="240" w:lineRule="auto"/>
              <w:ind w:firstLine="0"/>
              <w:jc w:val="left"/>
              <w:rPr>
                <w:sz w:val="24"/>
                <w:szCs w:val="24"/>
              </w:rPr>
            </w:pPr>
            <w:r w:rsidRPr="00892E22">
              <w:rPr>
                <w:rStyle w:val="90"/>
                <w:sz w:val="24"/>
                <w:szCs w:val="24"/>
              </w:rPr>
              <w:t>Устный и письменн</w:t>
            </w:r>
            <w:r w:rsidR="007C5D4A" w:rsidRPr="00892E22">
              <w:rPr>
                <w:rStyle w:val="90"/>
                <w:sz w:val="24"/>
                <w:szCs w:val="24"/>
              </w:rPr>
              <w:t>ый опрос</w:t>
            </w:r>
          </w:p>
        </w:tc>
        <w:tc>
          <w:tcPr>
            <w:tcW w:w="2410" w:type="dxa"/>
            <w:shd w:val="clear" w:color="auto" w:fill="FFFFFF"/>
            <w:hideMark/>
          </w:tcPr>
          <w:p w:rsidR="007C5D4A" w:rsidRPr="00892E22" w:rsidRDefault="007C5D4A" w:rsidP="00892E22">
            <w:pPr>
              <w:pStyle w:val="3"/>
              <w:shd w:val="clear" w:color="auto" w:fill="auto"/>
              <w:spacing w:line="240" w:lineRule="auto"/>
              <w:ind w:left="120" w:firstLine="0"/>
              <w:jc w:val="left"/>
              <w:rPr>
                <w:sz w:val="24"/>
                <w:szCs w:val="24"/>
              </w:rPr>
            </w:pPr>
            <w:r w:rsidRPr="00892E22">
              <w:rPr>
                <w:rStyle w:val="90"/>
                <w:sz w:val="24"/>
                <w:szCs w:val="24"/>
              </w:rPr>
              <w:t>Лекция, с/р, работа с учебником и ПТ</w:t>
            </w:r>
          </w:p>
        </w:tc>
      </w:tr>
      <w:tr w:rsidR="007C5D4A" w:rsidRPr="00892E22" w:rsidTr="00892E22">
        <w:trPr>
          <w:trHeight w:val="567"/>
        </w:trPr>
        <w:tc>
          <w:tcPr>
            <w:tcW w:w="638" w:type="dxa"/>
            <w:shd w:val="clear" w:color="auto" w:fill="FFFFFF"/>
            <w:hideMark/>
          </w:tcPr>
          <w:p w:rsidR="007C5D4A" w:rsidRPr="00892E22" w:rsidRDefault="007C5D4A" w:rsidP="00892E22">
            <w:pPr>
              <w:pStyle w:val="3"/>
              <w:shd w:val="clear" w:color="auto" w:fill="auto"/>
              <w:spacing w:line="240" w:lineRule="auto"/>
              <w:ind w:firstLine="0"/>
              <w:jc w:val="left"/>
              <w:rPr>
                <w:sz w:val="24"/>
                <w:szCs w:val="24"/>
              </w:rPr>
            </w:pPr>
            <w:r w:rsidRPr="00892E22">
              <w:rPr>
                <w:rStyle w:val="90"/>
                <w:sz w:val="24"/>
                <w:szCs w:val="24"/>
              </w:rPr>
              <w:t>4</w:t>
            </w:r>
          </w:p>
        </w:tc>
        <w:tc>
          <w:tcPr>
            <w:tcW w:w="3341" w:type="dxa"/>
            <w:shd w:val="clear" w:color="auto" w:fill="FFFFFF"/>
            <w:hideMark/>
          </w:tcPr>
          <w:p w:rsidR="007C5D4A" w:rsidRPr="00892E22" w:rsidRDefault="007C5D4A" w:rsidP="00892E22">
            <w:pPr>
              <w:pStyle w:val="3"/>
              <w:shd w:val="clear" w:color="auto" w:fill="auto"/>
              <w:spacing w:line="240" w:lineRule="auto"/>
              <w:ind w:left="120" w:firstLine="0"/>
              <w:jc w:val="left"/>
              <w:rPr>
                <w:sz w:val="24"/>
                <w:szCs w:val="24"/>
              </w:rPr>
            </w:pPr>
            <w:r w:rsidRPr="00892E22">
              <w:rPr>
                <w:rStyle w:val="90"/>
                <w:sz w:val="24"/>
                <w:szCs w:val="24"/>
              </w:rPr>
              <w:t>Периодический закон и строение атома.</w:t>
            </w:r>
          </w:p>
          <w:p w:rsidR="007C5D4A" w:rsidRPr="00892E22" w:rsidRDefault="007C5D4A" w:rsidP="00892E22">
            <w:pPr>
              <w:pStyle w:val="3"/>
              <w:shd w:val="clear" w:color="auto" w:fill="auto"/>
              <w:spacing w:line="240" w:lineRule="auto"/>
              <w:ind w:left="120" w:firstLine="0"/>
              <w:jc w:val="left"/>
              <w:rPr>
                <w:sz w:val="24"/>
                <w:szCs w:val="24"/>
              </w:rPr>
            </w:pPr>
          </w:p>
        </w:tc>
        <w:tc>
          <w:tcPr>
            <w:tcW w:w="1745" w:type="dxa"/>
            <w:shd w:val="clear" w:color="auto" w:fill="FFFFFF"/>
          </w:tcPr>
          <w:p w:rsidR="007C5D4A" w:rsidRPr="00892E22" w:rsidRDefault="007C5D4A" w:rsidP="00892E22">
            <w:pPr>
              <w:pStyle w:val="3"/>
              <w:shd w:val="clear" w:color="auto" w:fill="auto"/>
              <w:spacing w:line="240" w:lineRule="auto"/>
              <w:ind w:left="120" w:firstLine="0"/>
              <w:jc w:val="left"/>
              <w:rPr>
                <w:rStyle w:val="90"/>
                <w:sz w:val="24"/>
                <w:szCs w:val="24"/>
              </w:rPr>
            </w:pPr>
            <w:r w:rsidRPr="00892E22">
              <w:rPr>
                <w:rStyle w:val="90"/>
                <w:sz w:val="24"/>
                <w:szCs w:val="24"/>
              </w:rPr>
              <w:t xml:space="preserve">Комбинированный </w:t>
            </w:r>
          </w:p>
        </w:tc>
        <w:tc>
          <w:tcPr>
            <w:tcW w:w="1276" w:type="dxa"/>
            <w:shd w:val="clear" w:color="auto" w:fill="FFFFFF"/>
            <w:hideMark/>
          </w:tcPr>
          <w:p w:rsidR="007C5D4A" w:rsidRPr="00892E22" w:rsidRDefault="007C5D4A" w:rsidP="00892E22">
            <w:pPr>
              <w:pStyle w:val="3"/>
              <w:shd w:val="clear" w:color="auto" w:fill="auto"/>
              <w:spacing w:line="240" w:lineRule="auto"/>
              <w:ind w:firstLine="0"/>
              <w:jc w:val="left"/>
              <w:rPr>
                <w:sz w:val="24"/>
                <w:szCs w:val="24"/>
              </w:rPr>
            </w:pPr>
            <w:r w:rsidRPr="00892E22">
              <w:rPr>
                <w:rStyle w:val="90"/>
                <w:sz w:val="24"/>
                <w:szCs w:val="24"/>
              </w:rPr>
              <w:t>С/р -</w:t>
            </w:r>
          </w:p>
          <w:p w:rsidR="007C5D4A" w:rsidRPr="00892E22" w:rsidRDefault="007C5D4A" w:rsidP="00892E22">
            <w:pPr>
              <w:pStyle w:val="3"/>
              <w:shd w:val="clear" w:color="auto" w:fill="auto"/>
              <w:spacing w:line="240" w:lineRule="auto"/>
              <w:ind w:firstLine="0"/>
              <w:jc w:val="left"/>
              <w:rPr>
                <w:sz w:val="24"/>
                <w:szCs w:val="24"/>
              </w:rPr>
            </w:pPr>
            <w:r w:rsidRPr="00892E22">
              <w:rPr>
                <w:rStyle w:val="90"/>
                <w:sz w:val="24"/>
                <w:szCs w:val="24"/>
              </w:rPr>
              <w:t>выполнение</w:t>
            </w:r>
          </w:p>
          <w:p w:rsidR="007C5D4A" w:rsidRPr="00892E22" w:rsidRDefault="00880E53" w:rsidP="00892E22">
            <w:pPr>
              <w:pStyle w:val="3"/>
              <w:shd w:val="clear" w:color="auto" w:fill="auto"/>
              <w:spacing w:line="240" w:lineRule="auto"/>
              <w:ind w:firstLine="0"/>
              <w:jc w:val="left"/>
              <w:rPr>
                <w:sz w:val="24"/>
                <w:szCs w:val="24"/>
              </w:rPr>
            </w:pPr>
            <w:r w:rsidRPr="00892E22">
              <w:rPr>
                <w:rStyle w:val="90"/>
                <w:sz w:val="24"/>
                <w:szCs w:val="24"/>
              </w:rPr>
              <w:t>упражнений</w:t>
            </w:r>
          </w:p>
        </w:tc>
        <w:tc>
          <w:tcPr>
            <w:tcW w:w="2410" w:type="dxa"/>
            <w:shd w:val="clear" w:color="auto" w:fill="FFFFFF"/>
            <w:hideMark/>
          </w:tcPr>
          <w:p w:rsidR="007C5D4A" w:rsidRPr="00892E22" w:rsidRDefault="007C5D4A" w:rsidP="00892E22">
            <w:pPr>
              <w:pStyle w:val="3"/>
              <w:shd w:val="clear" w:color="auto" w:fill="auto"/>
              <w:spacing w:line="240" w:lineRule="auto"/>
              <w:ind w:left="120" w:firstLine="0"/>
              <w:jc w:val="left"/>
              <w:rPr>
                <w:sz w:val="24"/>
                <w:szCs w:val="24"/>
              </w:rPr>
            </w:pPr>
            <w:r w:rsidRPr="00892E22">
              <w:rPr>
                <w:rStyle w:val="90"/>
                <w:sz w:val="24"/>
                <w:szCs w:val="24"/>
              </w:rPr>
              <w:t>Лекция, с/р, работа с учебником и ПТ</w:t>
            </w:r>
          </w:p>
        </w:tc>
      </w:tr>
      <w:tr w:rsidR="007C5D4A" w:rsidRPr="00892E22" w:rsidTr="00892E22">
        <w:trPr>
          <w:trHeight w:val="567"/>
        </w:trPr>
        <w:tc>
          <w:tcPr>
            <w:tcW w:w="638" w:type="dxa"/>
            <w:shd w:val="clear" w:color="auto" w:fill="FFFFFF"/>
          </w:tcPr>
          <w:p w:rsidR="007C5D4A" w:rsidRPr="00892E22" w:rsidRDefault="007C5D4A" w:rsidP="00892E22">
            <w:pPr>
              <w:pStyle w:val="3"/>
              <w:shd w:val="clear" w:color="auto" w:fill="auto"/>
              <w:spacing w:line="240" w:lineRule="auto"/>
              <w:ind w:firstLine="0"/>
              <w:jc w:val="left"/>
              <w:rPr>
                <w:rStyle w:val="90"/>
                <w:sz w:val="24"/>
                <w:szCs w:val="24"/>
              </w:rPr>
            </w:pPr>
          </w:p>
        </w:tc>
        <w:tc>
          <w:tcPr>
            <w:tcW w:w="3341" w:type="dxa"/>
            <w:shd w:val="clear" w:color="auto" w:fill="FFFFFF"/>
            <w:hideMark/>
          </w:tcPr>
          <w:p w:rsidR="007C5D4A" w:rsidRPr="00892E22" w:rsidRDefault="007C5D4A" w:rsidP="00892E22">
            <w:pPr>
              <w:pStyle w:val="3"/>
              <w:shd w:val="clear" w:color="auto" w:fill="auto"/>
              <w:spacing w:line="240" w:lineRule="auto"/>
              <w:ind w:left="120" w:firstLine="0"/>
              <w:jc w:val="left"/>
              <w:rPr>
                <w:rStyle w:val="90"/>
                <w:sz w:val="24"/>
                <w:szCs w:val="24"/>
              </w:rPr>
            </w:pPr>
            <w:r w:rsidRPr="00892E22">
              <w:rPr>
                <w:rStyle w:val="90"/>
                <w:sz w:val="24"/>
                <w:szCs w:val="24"/>
              </w:rPr>
              <w:t>Тема 2: Строение вещества (11ч)</w:t>
            </w:r>
          </w:p>
        </w:tc>
        <w:tc>
          <w:tcPr>
            <w:tcW w:w="1745" w:type="dxa"/>
            <w:shd w:val="clear" w:color="auto" w:fill="FFFFFF"/>
          </w:tcPr>
          <w:p w:rsidR="007C5D4A" w:rsidRPr="00892E22" w:rsidRDefault="007C5D4A" w:rsidP="00892E22">
            <w:pPr>
              <w:pStyle w:val="3"/>
              <w:shd w:val="clear" w:color="auto" w:fill="auto"/>
              <w:spacing w:line="240" w:lineRule="auto"/>
              <w:ind w:left="120" w:firstLine="0"/>
              <w:jc w:val="left"/>
              <w:rPr>
                <w:rStyle w:val="90"/>
                <w:sz w:val="24"/>
                <w:szCs w:val="24"/>
              </w:rPr>
            </w:pPr>
          </w:p>
        </w:tc>
        <w:tc>
          <w:tcPr>
            <w:tcW w:w="1276" w:type="dxa"/>
            <w:shd w:val="clear" w:color="auto" w:fill="FFFFFF"/>
          </w:tcPr>
          <w:p w:rsidR="007C5D4A" w:rsidRPr="00892E22" w:rsidRDefault="007C5D4A" w:rsidP="00892E22">
            <w:pPr>
              <w:pStyle w:val="3"/>
              <w:shd w:val="clear" w:color="auto" w:fill="auto"/>
              <w:spacing w:line="240" w:lineRule="auto"/>
              <w:ind w:firstLine="0"/>
              <w:jc w:val="left"/>
              <w:rPr>
                <w:rStyle w:val="90"/>
                <w:sz w:val="24"/>
                <w:szCs w:val="24"/>
              </w:rPr>
            </w:pPr>
          </w:p>
        </w:tc>
        <w:tc>
          <w:tcPr>
            <w:tcW w:w="2410" w:type="dxa"/>
            <w:shd w:val="clear" w:color="auto" w:fill="FFFFFF"/>
          </w:tcPr>
          <w:p w:rsidR="007C5D4A" w:rsidRPr="00892E22" w:rsidRDefault="007C5D4A" w:rsidP="00892E22">
            <w:pPr>
              <w:pStyle w:val="3"/>
              <w:shd w:val="clear" w:color="auto" w:fill="auto"/>
              <w:spacing w:line="240" w:lineRule="auto"/>
              <w:ind w:left="120" w:firstLine="0"/>
              <w:jc w:val="left"/>
              <w:rPr>
                <w:rStyle w:val="90"/>
                <w:sz w:val="24"/>
                <w:szCs w:val="24"/>
              </w:rPr>
            </w:pPr>
          </w:p>
        </w:tc>
      </w:tr>
      <w:tr w:rsidR="007C5D4A" w:rsidRPr="00892E22" w:rsidTr="00892E22">
        <w:trPr>
          <w:trHeight w:val="567"/>
        </w:trPr>
        <w:tc>
          <w:tcPr>
            <w:tcW w:w="638" w:type="dxa"/>
            <w:shd w:val="clear" w:color="auto" w:fill="FFFFFF"/>
            <w:hideMark/>
          </w:tcPr>
          <w:p w:rsidR="007C5D4A" w:rsidRPr="00892E22" w:rsidRDefault="007C5D4A" w:rsidP="00892E22">
            <w:pPr>
              <w:pStyle w:val="3"/>
              <w:shd w:val="clear" w:color="auto" w:fill="auto"/>
              <w:spacing w:line="240" w:lineRule="auto"/>
              <w:ind w:firstLine="0"/>
              <w:jc w:val="left"/>
              <w:rPr>
                <w:sz w:val="24"/>
                <w:szCs w:val="24"/>
              </w:rPr>
            </w:pPr>
            <w:r w:rsidRPr="00892E22">
              <w:rPr>
                <w:rStyle w:val="90"/>
                <w:sz w:val="24"/>
                <w:szCs w:val="24"/>
              </w:rPr>
              <w:t>5</w:t>
            </w:r>
          </w:p>
        </w:tc>
        <w:tc>
          <w:tcPr>
            <w:tcW w:w="3341" w:type="dxa"/>
            <w:shd w:val="clear" w:color="auto" w:fill="FFFFFF"/>
            <w:hideMark/>
          </w:tcPr>
          <w:p w:rsidR="007C5D4A" w:rsidRPr="00892E22" w:rsidRDefault="007C5D4A" w:rsidP="00892E22">
            <w:pPr>
              <w:pStyle w:val="3"/>
              <w:shd w:val="clear" w:color="auto" w:fill="auto"/>
              <w:spacing w:line="240" w:lineRule="auto"/>
              <w:ind w:left="120" w:firstLine="0"/>
              <w:jc w:val="left"/>
              <w:rPr>
                <w:sz w:val="24"/>
                <w:szCs w:val="24"/>
              </w:rPr>
            </w:pPr>
            <w:r w:rsidRPr="00892E22">
              <w:rPr>
                <w:rStyle w:val="90"/>
                <w:sz w:val="24"/>
                <w:szCs w:val="24"/>
              </w:rPr>
              <w:t>Ионная</w:t>
            </w:r>
          </w:p>
          <w:p w:rsidR="007C5D4A" w:rsidRPr="00892E22" w:rsidRDefault="007C5D4A" w:rsidP="00892E22">
            <w:pPr>
              <w:pStyle w:val="3"/>
              <w:shd w:val="clear" w:color="auto" w:fill="auto"/>
              <w:spacing w:line="240" w:lineRule="auto"/>
              <w:ind w:left="120" w:firstLine="0"/>
              <w:jc w:val="left"/>
              <w:rPr>
                <w:sz w:val="24"/>
                <w:szCs w:val="24"/>
              </w:rPr>
            </w:pPr>
            <w:r w:rsidRPr="00892E22">
              <w:rPr>
                <w:rStyle w:val="90"/>
                <w:sz w:val="24"/>
                <w:szCs w:val="24"/>
              </w:rPr>
              <w:t>химическая</w:t>
            </w:r>
          </w:p>
          <w:p w:rsidR="007C5D4A" w:rsidRPr="00892E22" w:rsidRDefault="007C5D4A" w:rsidP="00892E22">
            <w:pPr>
              <w:pStyle w:val="3"/>
              <w:shd w:val="clear" w:color="auto" w:fill="auto"/>
              <w:spacing w:line="240" w:lineRule="auto"/>
              <w:ind w:left="120" w:firstLine="0"/>
              <w:jc w:val="left"/>
              <w:rPr>
                <w:sz w:val="24"/>
                <w:szCs w:val="24"/>
              </w:rPr>
            </w:pPr>
            <w:r w:rsidRPr="00892E22">
              <w:rPr>
                <w:rStyle w:val="90"/>
                <w:sz w:val="24"/>
                <w:szCs w:val="24"/>
              </w:rPr>
              <w:t>связь</w:t>
            </w:r>
          </w:p>
          <w:p w:rsidR="007C5D4A" w:rsidRPr="00892E22" w:rsidRDefault="007C5D4A" w:rsidP="00892E22">
            <w:pPr>
              <w:pStyle w:val="3"/>
              <w:shd w:val="clear" w:color="auto" w:fill="auto"/>
              <w:spacing w:line="240" w:lineRule="auto"/>
              <w:ind w:left="120" w:firstLine="0"/>
              <w:jc w:val="left"/>
              <w:rPr>
                <w:sz w:val="24"/>
                <w:szCs w:val="24"/>
              </w:rPr>
            </w:pPr>
          </w:p>
        </w:tc>
        <w:tc>
          <w:tcPr>
            <w:tcW w:w="1745" w:type="dxa"/>
            <w:shd w:val="clear" w:color="auto" w:fill="FFFFFF"/>
          </w:tcPr>
          <w:p w:rsidR="007C5D4A" w:rsidRPr="00892E22" w:rsidRDefault="007C5D4A" w:rsidP="00892E22">
            <w:pPr>
              <w:pStyle w:val="3"/>
              <w:shd w:val="clear" w:color="auto" w:fill="auto"/>
              <w:spacing w:line="240" w:lineRule="auto"/>
              <w:ind w:left="120" w:firstLine="0"/>
              <w:jc w:val="left"/>
              <w:rPr>
                <w:rStyle w:val="90"/>
                <w:sz w:val="24"/>
                <w:szCs w:val="24"/>
              </w:rPr>
            </w:pPr>
            <w:r w:rsidRPr="00892E22">
              <w:rPr>
                <w:rStyle w:val="90"/>
                <w:sz w:val="24"/>
                <w:szCs w:val="24"/>
              </w:rPr>
              <w:t>Урок изучения и первичного закрепления знаний</w:t>
            </w:r>
          </w:p>
        </w:tc>
        <w:tc>
          <w:tcPr>
            <w:tcW w:w="1276" w:type="dxa"/>
            <w:shd w:val="clear" w:color="auto" w:fill="FFFFFF"/>
            <w:hideMark/>
          </w:tcPr>
          <w:p w:rsidR="007C5D4A" w:rsidRPr="00892E22" w:rsidRDefault="007C5D4A" w:rsidP="00892E22">
            <w:pPr>
              <w:pStyle w:val="3"/>
              <w:shd w:val="clear" w:color="auto" w:fill="auto"/>
              <w:spacing w:line="240" w:lineRule="auto"/>
              <w:ind w:firstLine="0"/>
              <w:jc w:val="left"/>
              <w:rPr>
                <w:sz w:val="24"/>
                <w:szCs w:val="24"/>
              </w:rPr>
            </w:pPr>
            <w:r w:rsidRPr="00892E22">
              <w:rPr>
                <w:rStyle w:val="90"/>
                <w:sz w:val="24"/>
                <w:szCs w:val="24"/>
              </w:rPr>
              <w:t>Устный</w:t>
            </w:r>
          </w:p>
          <w:p w:rsidR="007C5D4A" w:rsidRPr="00892E22" w:rsidRDefault="007C5D4A" w:rsidP="00892E22">
            <w:pPr>
              <w:pStyle w:val="3"/>
              <w:shd w:val="clear" w:color="auto" w:fill="auto"/>
              <w:spacing w:line="240" w:lineRule="auto"/>
              <w:ind w:firstLine="0"/>
              <w:jc w:val="left"/>
              <w:rPr>
                <w:sz w:val="24"/>
                <w:szCs w:val="24"/>
              </w:rPr>
            </w:pPr>
            <w:r w:rsidRPr="00892E22">
              <w:rPr>
                <w:rStyle w:val="90"/>
                <w:sz w:val="24"/>
                <w:szCs w:val="24"/>
              </w:rPr>
              <w:t>опрос</w:t>
            </w:r>
          </w:p>
        </w:tc>
        <w:tc>
          <w:tcPr>
            <w:tcW w:w="2410" w:type="dxa"/>
            <w:shd w:val="clear" w:color="auto" w:fill="FFFFFF"/>
            <w:hideMark/>
          </w:tcPr>
          <w:p w:rsidR="007C5D4A" w:rsidRPr="00892E22" w:rsidRDefault="007C5D4A" w:rsidP="00892E22">
            <w:pPr>
              <w:pStyle w:val="3"/>
              <w:shd w:val="clear" w:color="auto" w:fill="auto"/>
              <w:spacing w:line="240" w:lineRule="auto"/>
              <w:ind w:left="120" w:firstLine="0"/>
              <w:jc w:val="left"/>
              <w:rPr>
                <w:sz w:val="24"/>
                <w:szCs w:val="24"/>
              </w:rPr>
            </w:pPr>
            <w:r w:rsidRPr="00892E22">
              <w:rPr>
                <w:rStyle w:val="90"/>
                <w:sz w:val="24"/>
                <w:szCs w:val="24"/>
              </w:rPr>
              <w:t xml:space="preserve">Лекция. Демонстрации: образцы минералов и веществ с ионным типом связи: оксида кальция, различных солей, </w:t>
            </w:r>
            <w:proofErr w:type="spellStart"/>
            <w:r w:rsidRPr="00892E22">
              <w:rPr>
                <w:rStyle w:val="90"/>
                <w:sz w:val="24"/>
                <w:szCs w:val="24"/>
              </w:rPr>
              <w:t>галита</w:t>
            </w:r>
            <w:proofErr w:type="spellEnd"/>
            <w:r w:rsidRPr="00892E22">
              <w:rPr>
                <w:rStyle w:val="90"/>
                <w:sz w:val="24"/>
                <w:szCs w:val="24"/>
              </w:rPr>
              <w:t>, кальцита</w:t>
            </w:r>
          </w:p>
        </w:tc>
      </w:tr>
      <w:tr w:rsidR="007C5D4A" w:rsidRPr="00892E22" w:rsidTr="00892E22">
        <w:trPr>
          <w:trHeight w:val="567"/>
        </w:trPr>
        <w:tc>
          <w:tcPr>
            <w:tcW w:w="638" w:type="dxa"/>
            <w:shd w:val="clear" w:color="auto" w:fill="FFFFFF"/>
            <w:hideMark/>
          </w:tcPr>
          <w:p w:rsidR="007C5D4A" w:rsidRPr="00892E22" w:rsidRDefault="007C5D4A" w:rsidP="00892E22">
            <w:pPr>
              <w:pStyle w:val="3"/>
              <w:shd w:val="clear" w:color="auto" w:fill="auto"/>
              <w:spacing w:line="240" w:lineRule="auto"/>
              <w:ind w:firstLine="0"/>
              <w:jc w:val="left"/>
              <w:rPr>
                <w:sz w:val="24"/>
                <w:szCs w:val="24"/>
              </w:rPr>
            </w:pPr>
            <w:r w:rsidRPr="00892E22">
              <w:rPr>
                <w:rStyle w:val="90"/>
                <w:sz w:val="24"/>
                <w:szCs w:val="24"/>
              </w:rPr>
              <w:t>6</w:t>
            </w:r>
          </w:p>
        </w:tc>
        <w:tc>
          <w:tcPr>
            <w:tcW w:w="3341" w:type="dxa"/>
            <w:shd w:val="clear" w:color="auto" w:fill="FFFFFF"/>
            <w:hideMark/>
          </w:tcPr>
          <w:p w:rsidR="007C5D4A" w:rsidRPr="00892E22" w:rsidRDefault="007C5D4A" w:rsidP="00892E22">
            <w:pPr>
              <w:pStyle w:val="3"/>
              <w:shd w:val="clear" w:color="auto" w:fill="auto"/>
              <w:spacing w:line="240" w:lineRule="auto"/>
              <w:ind w:left="120" w:firstLine="0"/>
              <w:jc w:val="left"/>
              <w:rPr>
                <w:sz w:val="24"/>
                <w:szCs w:val="24"/>
              </w:rPr>
            </w:pPr>
            <w:r w:rsidRPr="00892E22">
              <w:rPr>
                <w:rStyle w:val="90"/>
                <w:sz w:val="24"/>
                <w:szCs w:val="24"/>
              </w:rPr>
              <w:t>Ковалентная</w:t>
            </w:r>
          </w:p>
          <w:p w:rsidR="007C5D4A" w:rsidRPr="00892E22" w:rsidRDefault="007C5D4A" w:rsidP="00892E22">
            <w:pPr>
              <w:pStyle w:val="3"/>
              <w:shd w:val="clear" w:color="auto" w:fill="auto"/>
              <w:spacing w:line="240" w:lineRule="auto"/>
              <w:ind w:left="120" w:firstLine="0"/>
              <w:jc w:val="left"/>
              <w:rPr>
                <w:sz w:val="24"/>
                <w:szCs w:val="24"/>
              </w:rPr>
            </w:pPr>
            <w:r w:rsidRPr="00892E22">
              <w:rPr>
                <w:rStyle w:val="90"/>
                <w:sz w:val="24"/>
                <w:szCs w:val="24"/>
              </w:rPr>
              <w:t>химическая</w:t>
            </w:r>
          </w:p>
          <w:p w:rsidR="007C5D4A" w:rsidRPr="00892E22" w:rsidRDefault="007C5D4A" w:rsidP="00892E22">
            <w:pPr>
              <w:pStyle w:val="3"/>
              <w:shd w:val="clear" w:color="auto" w:fill="auto"/>
              <w:spacing w:line="240" w:lineRule="auto"/>
              <w:ind w:left="120" w:firstLine="0"/>
              <w:jc w:val="left"/>
              <w:rPr>
                <w:sz w:val="24"/>
                <w:szCs w:val="24"/>
              </w:rPr>
            </w:pPr>
            <w:r w:rsidRPr="00892E22">
              <w:rPr>
                <w:rStyle w:val="90"/>
                <w:sz w:val="24"/>
                <w:szCs w:val="24"/>
              </w:rPr>
              <w:t>связь</w:t>
            </w:r>
          </w:p>
          <w:p w:rsidR="007C5D4A" w:rsidRPr="00892E22" w:rsidRDefault="007C5D4A" w:rsidP="00892E22">
            <w:pPr>
              <w:pStyle w:val="3"/>
              <w:shd w:val="clear" w:color="auto" w:fill="auto"/>
              <w:spacing w:line="240" w:lineRule="auto"/>
              <w:ind w:left="120" w:firstLine="0"/>
              <w:jc w:val="left"/>
              <w:rPr>
                <w:sz w:val="24"/>
                <w:szCs w:val="24"/>
              </w:rPr>
            </w:pPr>
          </w:p>
        </w:tc>
        <w:tc>
          <w:tcPr>
            <w:tcW w:w="1745" w:type="dxa"/>
            <w:shd w:val="clear" w:color="auto" w:fill="FFFFFF"/>
          </w:tcPr>
          <w:p w:rsidR="007C5D4A" w:rsidRPr="00892E22" w:rsidRDefault="007C5D4A" w:rsidP="00892E22">
            <w:pPr>
              <w:pStyle w:val="3"/>
              <w:shd w:val="clear" w:color="auto" w:fill="auto"/>
              <w:spacing w:line="240" w:lineRule="auto"/>
              <w:ind w:left="120" w:firstLine="0"/>
              <w:jc w:val="left"/>
              <w:rPr>
                <w:rStyle w:val="90"/>
                <w:sz w:val="24"/>
                <w:szCs w:val="24"/>
              </w:rPr>
            </w:pPr>
            <w:r w:rsidRPr="00892E22">
              <w:rPr>
                <w:rStyle w:val="90"/>
                <w:sz w:val="24"/>
                <w:szCs w:val="24"/>
              </w:rPr>
              <w:t>Урок изучения и первичного закрепления знаний</w:t>
            </w:r>
          </w:p>
        </w:tc>
        <w:tc>
          <w:tcPr>
            <w:tcW w:w="1276" w:type="dxa"/>
            <w:shd w:val="clear" w:color="auto" w:fill="FFFFFF"/>
            <w:hideMark/>
          </w:tcPr>
          <w:p w:rsidR="007C5D4A" w:rsidRPr="00892E22" w:rsidRDefault="007C5D4A" w:rsidP="00892E22">
            <w:pPr>
              <w:pStyle w:val="3"/>
              <w:shd w:val="clear" w:color="auto" w:fill="auto"/>
              <w:spacing w:line="240" w:lineRule="auto"/>
              <w:ind w:firstLine="0"/>
              <w:jc w:val="left"/>
              <w:rPr>
                <w:sz w:val="24"/>
                <w:szCs w:val="24"/>
              </w:rPr>
            </w:pPr>
            <w:r w:rsidRPr="00892E22">
              <w:rPr>
                <w:rStyle w:val="90"/>
                <w:sz w:val="24"/>
                <w:szCs w:val="24"/>
              </w:rPr>
              <w:t>С/р -</w:t>
            </w:r>
          </w:p>
          <w:p w:rsidR="007C5D4A" w:rsidRPr="00892E22" w:rsidRDefault="007C5D4A" w:rsidP="00892E22">
            <w:pPr>
              <w:pStyle w:val="3"/>
              <w:shd w:val="clear" w:color="auto" w:fill="auto"/>
              <w:spacing w:line="240" w:lineRule="auto"/>
              <w:ind w:firstLine="0"/>
              <w:jc w:val="left"/>
              <w:rPr>
                <w:sz w:val="24"/>
                <w:szCs w:val="24"/>
              </w:rPr>
            </w:pPr>
            <w:r w:rsidRPr="00892E22">
              <w:rPr>
                <w:rStyle w:val="90"/>
                <w:sz w:val="24"/>
                <w:szCs w:val="24"/>
              </w:rPr>
              <w:t>выполнение</w:t>
            </w:r>
          </w:p>
          <w:p w:rsidR="007C5D4A" w:rsidRPr="00892E22" w:rsidRDefault="007C5D4A" w:rsidP="00892E22">
            <w:pPr>
              <w:pStyle w:val="3"/>
              <w:shd w:val="clear" w:color="auto" w:fill="auto"/>
              <w:spacing w:line="240" w:lineRule="auto"/>
              <w:ind w:firstLine="0"/>
              <w:jc w:val="left"/>
              <w:rPr>
                <w:sz w:val="24"/>
                <w:szCs w:val="24"/>
              </w:rPr>
            </w:pPr>
            <w:r w:rsidRPr="00892E22">
              <w:rPr>
                <w:rStyle w:val="90"/>
                <w:sz w:val="24"/>
                <w:szCs w:val="24"/>
              </w:rPr>
              <w:t>упражнений</w:t>
            </w:r>
          </w:p>
        </w:tc>
        <w:tc>
          <w:tcPr>
            <w:tcW w:w="2410" w:type="dxa"/>
            <w:shd w:val="clear" w:color="auto" w:fill="FFFFFF"/>
            <w:hideMark/>
          </w:tcPr>
          <w:p w:rsidR="007C5D4A" w:rsidRPr="00892E22" w:rsidRDefault="007C5D4A" w:rsidP="00892E22">
            <w:pPr>
              <w:pStyle w:val="3"/>
              <w:shd w:val="clear" w:color="auto" w:fill="auto"/>
              <w:spacing w:line="240" w:lineRule="auto"/>
              <w:ind w:left="120" w:firstLine="0"/>
              <w:jc w:val="left"/>
              <w:rPr>
                <w:sz w:val="24"/>
                <w:szCs w:val="24"/>
              </w:rPr>
            </w:pPr>
            <w:r w:rsidRPr="00892E22">
              <w:rPr>
                <w:rStyle w:val="90"/>
                <w:sz w:val="24"/>
                <w:szCs w:val="24"/>
              </w:rPr>
              <w:t>Лекция. Демонстрации: Коллекция веществ с ковалентным типом ХС</w:t>
            </w:r>
          </w:p>
        </w:tc>
      </w:tr>
      <w:tr w:rsidR="007C5D4A" w:rsidRPr="00892E22" w:rsidTr="00892E22">
        <w:trPr>
          <w:trHeight w:val="567"/>
        </w:trPr>
        <w:tc>
          <w:tcPr>
            <w:tcW w:w="638" w:type="dxa"/>
            <w:shd w:val="clear" w:color="auto" w:fill="FFFFFF"/>
            <w:hideMark/>
          </w:tcPr>
          <w:p w:rsidR="007C5D4A" w:rsidRPr="00892E22" w:rsidRDefault="007C5D4A" w:rsidP="00892E22">
            <w:pPr>
              <w:pStyle w:val="3"/>
              <w:shd w:val="clear" w:color="auto" w:fill="auto"/>
              <w:spacing w:line="240" w:lineRule="auto"/>
              <w:ind w:firstLine="0"/>
              <w:jc w:val="left"/>
              <w:rPr>
                <w:sz w:val="24"/>
                <w:szCs w:val="24"/>
              </w:rPr>
            </w:pPr>
            <w:r w:rsidRPr="00892E22">
              <w:rPr>
                <w:rStyle w:val="90"/>
                <w:sz w:val="24"/>
                <w:szCs w:val="24"/>
              </w:rPr>
              <w:t>7</w:t>
            </w:r>
          </w:p>
        </w:tc>
        <w:tc>
          <w:tcPr>
            <w:tcW w:w="3341" w:type="dxa"/>
            <w:shd w:val="clear" w:color="auto" w:fill="FFFFFF"/>
            <w:hideMark/>
          </w:tcPr>
          <w:p w:rsidR="007C5D4A" w:rsidRPr="00892E22" w:rsidRDefault="007C5D4A" w:rsidP="00892E22">
            <w:pPr>
              <w:pStyle w:val="3"/>
              <w:shd w:val="clear" w:color="auto" w:fill="auto"/>
              <w:spacing w:line="240" w:lineRule="auto"/>
              <w:ind w:left="120" w:firstLine="0"/>
              <w:jc w:val="left"/>
              <w:rPr>
                <w:sz w:val="24"/>
                <w:szCs w:val="24"/>
              </w:rPr>
            </w:pPr>
            <w:r w:rsidRPr="00892E22">
              <w:rPr>
                <w:rStyle w:val="90"/>
                <w:sz w:val="24"/>
                <w:szCs w:val="24"/>
              </w:rPr>
              <w:t>Металлы и сплавы.</w:t>
            </w:r>
          </w:p>
          <w:p w:rsidR="007C5D4A" w:rsidRPr="00892E22" w:rsidRDefault="007C5D4A" w:rsidP="00892E22">
            <w:pPr>
              <w:pStyle w:val="3"/>
              <w:shd w:val="clear" w:color="auto" w:fill="auto"/>
              <w:spacing w:line="240" w:lineRule="auto"/>
              <w:ind w:left="120" w:firstLine="0"/>
              <w:jc w:val="left"/>
              <w:rPr>
                <w:sz w:val="24"/>
                <w:szCs w:val="24"/>
              </w:rPr>
            </w:pPr>
            <w:r w:rsidRPr="00892E22">
              <w:rPr>
                <w:rStyle w:val="90"/>
                <w:sz w:val="24"/>
                <w:szCs w:val="24"/>
              </w:rPr>
              <w:t>Металлическая</w:t>
            </w:r>
          </w:p>
          <w:p w:rsidR="007C5D4A" w:rsidRPr="00892E22" w:rsidRDefault="007C5D4A" w:rsidP="00892E22">
            <w:pPr>
              <w:pStyle w:val="3"/>
              <w:shd w:val="clear" w:color="auto" w:fill="auto"/>
              <w:spacing w:line="240" w:lineRule="auto"/>
              <w:ind w:left="120" w:firstLine="0"/>
              <w:jc w:val="left"/>
              <w:rPr>
                <w:sz w:val="24"/>
                <w:szCs w:val="24"/>
              </w:rPr>
            </w:pPr>
            <w:r w:rsidRPr="00892E22">
              <w:rPr>
                <w:rStyle w:val="90"/>
                <w:sz w:val="24"/>
                <w:szCs w:val="24"/>
              </w:rPr>
              <w:t>химическая</w:t>
            </w:r>
          </w:p>
          <w:p w:rsidR="007C5D4A" w:rsidRPr="00892E22" w:rsidRDefault="007C5D4A" w:rsidP="00892E22">
            <w:pPr>
              <w:pStyle w:val="3"/>
              <w:shd w:val="clear" w:color="auto" w:fill="auto"/>
              <w:spacing w:line="240" w:lineRule="auto"/>
              <w:ind w:left="120" w:firstLine="0"/>
              <w:jc w:val="left"/>
              <w:rPr>
                <w:sz w:val="24"/>
                <w:szCs w:val="24"/>
              </w:rPr>
            </w:pPr>
            <w:r w:rsidRPr="00892E22">
              <w:rPr>
                <w:rStyle w:val="90"/>
                <w:sz w:val="24"/>
                <w:szCs w:val="24"/>
              </w:rPr>
              <w:t>связь.</w:t>
            </w:r>
          </w:p>
          <w:p w:rsidR="007C5D4A" w:rsidRPr="00892E22" w:rsidRDefault="007C5D4A" w:rsidP="00892E22">
            <w:pPr>
              <w:pStyle w:val="3"/>
              <w:shd w:val="clear" w:color="auto" w:fill="auto"/>
              <w:spacing w:line="240" w:lineRule="auto"/>
              <w:ind w:left="120" w:firstLine="0"/>
              <w:jc w:val="left"/>
              <w:rPr>
                <w:sz w:val="24"/>
                <w:szCs w:val="24"/>
              </w:rPr>
            </w:pPr>
          </w:p>
        </w:tc>
        <w:tc>
          <w:tcPr>
            <w:tcW w:w="1745" w:type="dxa"/>
            <w:shd w:val="clear" w:color="auto" w:fill="FFFFFF"/>
          </w:tcPr>
          <w:p w:rsidR="007C5D4A" w:rsidRPr="00892E22" w:rsidRDefault="007C5D4A" w:rsidP="00892E22">
            <w:pPr>
              <w:pStyle w:val="3"/>
              <w:shd w:val="clear" w:color="auto" w:fill="auto"/>
              <w:spacing w:line="240" w:lineRule="auto"/>
              <w:ind w:left="120" w:firstLine="0"/>
              <w:jc w:val="left"/>
              <w:rPr>
                <w:rStyle w:val="90"/>
                <w:sz w:val="24"/>
                <w:szCs w:val="24"/>
              </w:rPr>
            </w:pPr>
            <w:r w:rsidRPr="00892E22">
              <w:rPr>
                <w:rStyle w:val="90"/>
                <w:sz w:val="24"/>
                <w:szCs w:val="24"/>
              </w:rPr>
              <w:lastRenderedPageBreak/>
              <w:t>Комбинированный</w:t>
            </w:r>
          </w:p>
        </w:tc>
        <w:tc>
          <w:tcPr>
            <w:tcW w:w="1276" w:type="dxa"/>
            <w:shd w:val="clear" w:color="auto" w:fill="FFFFFF"/>
            <w:hideMark/>
          </w:tcPr>
          <w:p w:rsidR="007C5D4A" w:rsidRPr="00892E22" w:rsidRDefault="007C5D4A" w:rsidP="00892E22">
            <w:pPr>
              <w:pStyle w:val="3"/>
              <w:shd w:val="clear" w:color="auto" w:fill="auto"/>
              <w:spacing w:line="240" w:lineRule="auto"/>
              <w:ind w:firstLine="0"/>
              <w:jc w:val="left"/>
              <w:rPr>
                <w:sz w:val="24"/>
                <w:szCs w:val="24"/>
              </w:rPr>
            </w:pPr>
            <w:r w:rsidRPr="00892E22">
              <w:rPr>
                <w:rStyle w:val="90"/>
                <w:sz w:val="24"/>
                <w:szCs w:val="24"/>
              </w:rPr>
              <w:t xml:space="preserve">Устный опрос Работа с учебником - </w:t>
            </w:r>
            <w:r w:rsidRPr="00892E22">
              <w:rPr>
                <w:rStyle w:val="90"/>
                <w:sz w:val="24"/>
                <w:szCs w:val="24"/>
              </w:rPr>
              <w:lastRenderedPageBreak/>
              <w:t>с/р.</w:t>
            </w:r>
          </w:p>
        </w:tc>
        <w:tc>
          <w:tcPr>
            <w:tcW w:w="2410" w:type="dxa"/>
            <w:shd w:val="clear" w:color="auto" w:fill="FFFFFF"/>
            <w:hideMark/>
          </w:tcPr>
          <w:p w:rsidR="007C5D4A" w:rsidRPr="00892E22" w:rsidRDefault="007C5D4A" w:rsidP="00892E22">
            <w:pPr>
              <w:pStyle w:val="3"/>
              <w:shd w:val="clear" w:color="auto" w:fill="auto"/>
              <w:spacing w:line="240" w:lineRule="auto"/>
              <w:ind w:left="120" w:firstLine="0"/>
              <w:jc w:val="left"/>
              <w:rPr>
                <w:sz w:val="24"/>
                <w:szCs w:val="24"/>
              </w:rPr>
            </w:pPr>
            <w:r w:rsidRPr="00892E22">
              <w:rPr>
                <w:rStyle w:val="90"/>
                <w:sz w:val="24"/>
                <w:szCs w:val="24"/>
              </w:rPr>
              <w:lastRenderedPageBreak/>
              <w:t>Лекция.</w:t>
            </w:r>
          </w:p>
          <w:p w:rsidR="007C5D4A" w:rsidRPr="00892E22" w:rsidRDefault="007C5D4A" w:rsidP="00892E22">
            <w:pPr>
              <w:pStyle w:val="3"/>
              <w:shd w:val="clear" w:color="auto" w:fill="auto"/>
              <w:spacing w:line="240" w:lineRule="auto"/>
              <w:ind w:left="120" w:firstLine="0"/>
              <w:jc w:val="left"/>
              <w:rPr>
                <w:sz w:val="24"/>
                <w:szCs w:val="24"/>
              </w:rPr>
            </w:pPr>
            <w:r w:rsidRPr="00892E22">
              <w:rPr>
                <w:rStyle w:val="90"/>
                <w:sz w:val="24"/>
                <w:szCs w:val="24"/>
              </w:rPr>
              <w:t>Демонстрации:</w:t>
            </w:r>
          </w:p>
          <w:p w:rsidR="007C5D4A" w:rsidRPr="00892E22" w:rsidRDefault="007C5D4A" w:rsidP="00892E22">
            <w:pPr>
              <w:pStyle w:val="3"/>
              <w:shd w:val="clear" w:color="auto" w:fill="auto"/>
              <w:spacing w:line="240" w:lineRule="auto"/>
              <w:ind w:left="120" w:firstLine="0"/>
              <w:jc w:val="left"/>
              <w:rPr>
                <w:sz w:val="24"/>
                <w:szCs w:val="24"/>
              </w:rPr>
            </w:pPr>
            <w:r w:rsidRPr="00892E22">
              <w:rPr>
                <w:rStyle w:val="90"/>
                <w:sz w:val="24"/>
                <w:szCs w:val="24"/>
              </w:rPr>
              <w:t>Коллекция</w:t>
            </w:r>
          </w:p>
          <w:p w:rsidR="007C5D4A" w:rsidRPr="00892E22" w:rsidRDefault="007C5D4A" w:rsidP="00892E22">
            <w:pPr>
              <w:pStyle w:val="3"/>
              <w:shd w:val="clear" w:color="auto" w:fill="auto"/>
              <w:spacing w:line="240" w:lineRule="auto"/>
              <w:ind w:left="120" w:firstLine="0"/>
              <w:jc w:val="left"/>
              <w:rPr>
                <w:sz w:val="24"/>
                <w:szCs w:val="24"/>
              </w:rPr>
            </w:pPr>
            <w:r w:rsidRPr="00892E22">
              <w:rPr>
                <w:rStyle w:val="90"/>
                <w:sz w:val="24"/>
                <w:szCs w:val="24"/>
              </w:rPr>
              <w:t>металлов.</w:t>
            </w:r>
          </w:p>
          <w:p w:rsidR="007C5D4A" w:rsidRPr="00892E22" w:rsidRDefault="007C5D4A" w:rsidP="00892E22">
            <w:pPr>
              <w:pStyle w:val="3"/>
              <w:shd w:val="clear" w:color="auto" w:fill="auto"/>
              <w:spacing w:line="240" w:lineRule="auto"/>
              <w:ind w:left="120" w:firstLine="0"/>
              <w:jc w:val="left"/>
              <w:rPr>
                <w:sz w:val="24"/>
                <w:szCs w:val="24"/>
              </w:rPr>
            </w:pPr>
            <w:r w:rsidRPr="00892E22">
              <w:rPr>
                <w:rStyle w:val="90"/>
                <w:sz w:val="24"/>
                <w:szCs w:val="24"/>
              </w:rPr>
              <w:lastRenderedPageBreak/>
              <w:t>Коллекция</w:t>
            </w:r>
          </w:p>
          <w:p w:rsidR="007C5D4A" w:rsidRPr="00892E22" w:rsidRDefault="007C5D4A" w:rsidP="00892E22">
            <w:pPr>
              <w:pStyle w:val="3"/>
              <w:shd w:val="clear" w:color="auto" w:fill="auto"/>
              <w:spacing w:line="240" w:lineRule="auto"/>
              <w:ind w:left="120" w:firstLine="0"/>
              <w:jc w:val="left"/>
              <w:rPr>
                <w:sz w:val="24"/>
                <w:szCs w:val="24"/>
              </w:rPr>
            </w:pPr>
            <w:r w:rsidRPr="00892E22">
              <w:rPr>
                <w:rStyle w:val="90"/>
                <w:sz w:val="24"/>
                <w:szCs w:val="24"/>
              </w:rPr>
              <w:t>сплавов.</w:t>
            </w:r>
          </w:p>
        </w:tc>
      </w:tr>
      <w:tr w:rsidR="007C5D4A" w:rsidRPr="00892E22" w:rsidTr="00892E22">
        <w:trPr>
          <w:trHeight w:val="567"/>
        </w:trPr>
        <w:tc>
          <w:tcPr>
            <w:tcW w:w="638" w:type="dxa"/>
            <w:shd w:val="clear" w:color="auto" w:fill="FFFFFF"/>
            <w:hideMark/>
          </w:tcPr>
          <w:p w:rsidR="007C5D4A" w:rsidRPr="00892E22" w:rsidRDefault="007C5D4A" w:rsidP="00892E22">
            <w:pPr>
              <w:pStyle w:val="3"/>
              <w:shd w:val="clear" w:color="auto" w:fill="auto"/>
              <w:spacing w:line="240" w:lineRule="auto"/>
              <w:ind w:firstLine="0"/>
              <w:jc w:val="left"/>
              <w:rPr>
                <w:sz w:val="24"/>
                <w:szCs w:val="24"/>
              </w:rPr>
            </w:pPr>
            <w:r w:rsidRPr="00892E22">
              <w:rPr>
                <w:rStyle w:val="90"/>
                <w:sz w:val="24"/>
                <w:szCs w:val="24"/>
              </w:rPr>
              <w:lastRenderedPageBreak/>
              <w:t>8</w:t>
            </w:r>
          </w:p>
        </w:tc>
        <w:tc>
          <w:tcPr>
            <w:tcW w:w="3341" w:type="dxa"/>
            <w:shd w:val="clear" w:color="auto" w:fill="FFFFFF"/>
            <w:hideMark/>
          </w:tcPr>
          <w:p w:rsidR="007C5D4A" w:rsidRPr="00892E22" w:rsidRDefault="007C5D4A" w:rsidP="00892E22">
            <w:pPr>
              <w:pStyle w:val="3"/>
              <w:shd w:val="clear" w:color="auto" w:fill="auto"/>
              <w:spacing w:line="240" w:lineRule="auto"/>
              <w:ind w:left="120" w:firstLine="0"/>
              <w:jc w:val="left"/>
              <w:rPr>
                <w:sz w:val="24"/>
                <w:szCs w:val="24"/>
              </w:rPr>
            </w:pPr>
            <w:r w:rsidRPr="00892E22">
              <w:rPr>
                <w:rStyle w:val="90"/>
                <w:sz w:val="24"/>
                <w:szCs w:val="24"/>
              </w:rPr>
              <w:t>Агрегатное</w:t>
            </w:r>
          </w:p>
          <w:p w:rsidR="007C5D4A" w:rsidRPr="00892E22" w:rsidRDefault="007C5D4A" w:rsidP="00892E22">
            <w:pPr>
              <w:pStyle w:val="3"/>
              <w:shd w:val="clear" w:color="auto" w:fill="auto"/>
              <w:spacing w:line="240" w:lineRule="auto"/>
              <w:ind w:left="120" w:firstLine="0"/>
              <w:jc w:val="left"/>
              <w:rPr>
                <w:sz w:val="24"/>
                <w:szCs w:val="24"/>
              </w:rPr>
            </w:pPr>
            <w:r w:rsidRPr="00892E22">
              <w:rPr>
                <w:rStyle w:val="90"/>
                <w:sz w:val="24"/>
                <w:szCs w:val="24"/>
              </w:rPr>
              <w:t>состояние</w:t>
            </w:r>
          </w:p>
          <w:p w:rsidR="007C5D4A" w:rsidRPr="00892E22" w:rsidRDefault="007C5D4A" w:rsidP="00892E22">
            <w:pPr>
              <w:pStyle w:val="3"/>
              <w:shd w:val="clear" w:color="auto" w:fill="auto"/>
              <w:spacing w:line="240" w:lineRule="auto"/>
              <w:ind w:left="120" w:firstLine="0"/>
              <w:jc w:val="left"/>
              <w:rPr>
                <w:sz w:val="24"/>
                <w:szCs w:val="24"/>
              </w:rPr>
            </w:pPr>
            <w:r w:rsidRPr="00892E22">
              <w:rPr>
                <w:rStyle w:val="90"/>
                <w:sz w:val="24"/>
                <w:szCs w:val="24"/>
              </w:rPr>
              <w:t>вещества.</w:t>
            </w:r>
          </w:p>
          <w:p w:rsidR="007C5D4A" w:rsidRPr="00892E22" w:rsidRDefault="007C5D4A" w:rsidP="00892E22">
            <w:pPr>
              <w:pStyle w:val="3"/>
              <w:shd w:val="clear" w:color="auto" w:fill="auto"/>
              <w:spacing w:line="240" w:lineRule="auto"/>
              <w:ind w:left="120" w:firstLine="0"/>
              <w:jc w:val="left"/>
              <w:rPr>
                <w:sz w:val="24"/>
                <w:szCs w:val="24"/>
              </w:rPr>
            </w:pPr>
            <w:r w:rsidRPr="00892E22">
              <w:rPr>
                <w:rStyle w:val="90"/>
                <w:sz w:val="24"/>
                <w:szCs w:val="24"/>
              </w:rPr>
              <w:t>Водородная</w:t>
            </w:r>
          </w:p>
          <w:p w:rsidR="007C5D4A" w:rsidRPr="00892E22" w:rsidRDefault="007C5D4A" w:rsidP="00892E22">
            <w:pPr>
              <w:pStyle w:val="3"/>
              <w:shd w:val="clear" w:color="auto" w:fill="auto"/>
              <w:spacing w:line="240" w:lineRule="auto"/>
              <w:ind w:left="120" w:firstLine="0"/>
              <w:jc w:val="left"/>
              <w:rPr>
                <w:sz w:val="24"/>
                <w:szCs w:val="24"/>
              </w:rPr>
            </w:pPr>
            <w:r w:rsidRPr="00892E22">
              <w:rPr>
                <w:rStyle w:val="90"/>
                <w:sz w:val="24"/>
                <w:szCs w:val="24"/>
              </w:rPr>
              <w:t>связь.</w:t>
            </w:r>
          </w:p>
          <w:p w:rsidR="007C5D4A" w:rsidRPr="00892E22" w:rsidRDefault="007C5D4A" w:rsidP="00892E22">
            <w:pPr>
              <w:pStyle w:val="3"/>
              <w:shd w:val="clear" w:color="auto" w:fill="auto"/>
              <w:spacing w:line="240" w:lineRule="auto"/>
              <w:ind w:left="120" w:firstLine="0"/>
              <w:jc w:val="left"/>
              <w:rPr>
                <w:sz w:val="24"/>
                <w:szCs w:val="24"/>
              </w:rPr>
            </w:pPr>
          </w:p>
        </w:tc>
        <w:tc>
          <w:tcPr>
            <w:tcW w:w="1745" w:type="dxa"/>
            <w:shd w:val="clear" w:color="auto" w:fill="FFFFFF"/>
          </w:tcPr>
          <w:p w:rsidR="007C5D4A" w:rsidRPr="00892E22" w:rsidRDefault="007C5D4A" w:rsidP="00892E22">
            <w:pPr>
              <w:pStyle w:val="3"/>
              <w:shd w:val="clear" w:color="auto" w:fill="auto"/>
              <w:spacing w:line="240" w:lineRule="auto"/>
              <w:ind w:left="120" w:firstLine="0"/>
              <w:jc w:val="left"/>
              <w:rPr>
                <w:rStyle w:val="90"/>
                <w:sz w:val="24"/>
                <w:szCs w:val="24"/>
              </w:rPr>
            </w:pPr>
            <w:r w:rsidRPr="00892E22">
              <w:rPr>
                <w:rStyle w:val="90"/>
                <w:sz w:val="24"/>
                <w:szCs w:val="24"/>
              </w:rPr>
              <w:t>Урок изучения и первичного закрепления знаний</w:t>
            </w:r>
          </w:p>
        </w:tc>
        <w:tc>
          <w:tcPr>
            <w:tcW w:w="1276" w:type="dxa"/>
            <w:shd w:val="clear" w:color="auto" w:fill="FFFFFF"/>
            <w:hideMark/>
          </w:tcPr>
          <w:p w:rsidR="007C5D4A" w:rsidRPr="00892E22" w:rsidRDefault="007C5D4A" w:rsidP="00892E22">
            <w:pPr>
              <w:pStyle w:val="3"/>
              <w:shd w:val="clear" w:color="auto" w:fill="auto"/>
              <w:spacing w:line="240" w:lineRule="auto"/>
              <w:ind w:firstLine="0"/>
              <w:jc w:val="left"/>
              <w:rPr>
                <w:sz w:val="24"/>
                <w:szCs w:val="24"/>
              </w:rPr>
            </w:pPr>
            <w:r w:rsidRPr="00892E22">
              <w:rPr>
                <w:rStyle w:val="90"/>
                <w:sz w:val="24"/>
                <w:szCs w:val="24"/>
              </w:rPr>
              <w:t>Устный опрос Работа с учебником - с/р.</w:t>
            </w:r>
          </w:p>
        </w:tc>
        <w:tc>
          <w:tcPr>
            <w:tcW w:w="2410" w:type="dxa"/>
            <w:shd w:val="clear" w:color="auto" w:fill="FFFFFF"/>
            <w:hideMark/>
          </w:tcPr>
          <w:p w:rsidR="007C5D4A" w:rsidRPr="00892E22" w:rsidRDefault="007C5D4A" w:rsidP="00892E22">
            <w:pPr>
              <w:pStyle w:val="3"/>
              <w:shd w:val="clear" w:color="auto" w:fill="auto"/>
              <w:spacing w:line="240" w:lineRule="auto"/>
              <w:ind w:left="120" w:firstLine="0"/>
              <w:jc w:val="left"/>
              <w:rPr>
                <w:sz w:val="24"/>
                <w:szCs w:val="24"/>
              </w:rPr>
            </w:pPr>
            <w:r w:rsidRPr="00892E22">
              <w:rPr>
                <w:rStyle w:val="90"/>
                <w:sz w:val="24"/>
                <w:szCs w:val="24"/>
              </w:rPr>
              <w:t>Лекция</w:t>
            </w:r>
          </w:p>
          <w:p w:rsidR="007C5D4A" w:rsidRPr="00892E22" w:rsidRDefault="007C5D4A" w:rsidP="00892E22">
            <w:pPr>
              <w:pStyle w:val="3"/>
              <w:shd w:val="clear" w:color="auto" w:fill="auto"/>
              <w:spacing w:line="240" w:lineRule="auto"/>
              <w:ind w:left="120" w:firstLine="0"/>
              <w:jc w:val="left"/>
              <w:rPr>
                <w:sz w:val="24"/>
                <w:szCs w:val="24"/>
              </w:rPr>
            </w:pPr>
            <w:r w:rsidRPr="00892E22">
              <w:rPr>
                <w:rStyle w:val="90"/>
                <w:sz w:val="24"/>
                <w:szCs w:val="24"/>
              </w:rPr>
              <w:t>Демонстрации:</w:t>
            </w:r>
          </w:p>
          <w:p w:rsidR="007C5D4A" w:rsidRPr="00892E22" w:rsidRDefault="007C5D4A" w:rsidP="00892E22">
            <w:pPr>
              <w:pStyle w:val="3"/>
              <w:shd w:val="clear" w:color="auto" w:fill="auto"/>
              <w:spacing w:line="240" w:lineRule="auto"/>
              <w:ind w:left="120" w:firstLine="0"/>
              <w:jc w:val="left"/>
              <w:rPr>
                <w:sz w:val="24"/>
                <w:szCs w:val="24"/>
              </w:rPr>
            </w:pPr>
            <w:r w:rsidRPr="00892E22">
              <w:rPr>
                <w:rStyle w:val="90"/>
                <w:sz w:val="24"/>
                <w:szCs w:val="24"/>
              </w:rPr>
              <w:t>Возгонка йода.</w:t>
            </w:r>
            <w:r w:rsidR="00880E53" w:rsidRPr="00892E22">
              <w:rPr>
                <w:rStyle w:val="90"/>
                <w:sz w:val="24"/>
                <w:szCs w:val="24"/>
              </w:rPr>
              <w:t xml:space="preserve"> </w:t>
            </w:r>
            <w:r w:rsidRPr="00892E22">
              <w:rPr>
                <w:rStyle w:val="90"/>
                <w:sz w:val="24"/>
                <w:szCs w:val="24"/>
              </w:rPr>
              <w:t>Модель</w:t>
            </w:r>
          </w:p>
          <w:p w:rsidR="007C5D4A" w:rsidRPr="00892E22" w:rsidRDefault="00880E53" w:rsidP="00892E22">
            <w:pPr>
              <w:pStyle w:val="3"/>
              <w:shd w:val="clear" w:color="auto" w:fill="auto"/>
              <w:spacing w:line="240" w:lineRule="auto"/>
              <w:ind w:left="120" w:firstLine="0"/>
              <w:jc w:val="left"/>
              <w:rPr>
                <w:sz w:val="24"/>
                <w:szCs w:val="24"/>
              </w:rPr>
            </w:pPr>
            <w:r w:rsidRPr="00892E22">
              <w:rPr>
                <w:rStyle w:val="90"/>
                <w:sz w:val="24"/>
                <w:szCs w:val="24"/>
              </w:rPr>
              <w:t>М</w:t>
            </w:r>
            <w:r w:rsidR="007C5D4A" w:rsidRPr="00892E22">
              <w:rPr>
                <w:rStyle w:val="90"/>
                <w:sz w:val="24"/>
                <w:szCs w:val="24"/>
              </w:rPr>
              <w:t>олярного</w:t>
            </w:r>
            <w:r w:rsidRPr="00892E22">
              <w:rPr>
                <w:rStyle w:val="90"/>
                <w:sz w:val="24"/>
                <w:szCs w:val="24"/>
              </w:rPr>
              <w:t xml:space="preserve"> </w:t>
            </w:r>
            <w:r w:rsidR="007C5D4A" w:rsidRPr="00892E22">
              <w:rPr>
                <w:rStyle w:val="90"/>
                <w:sz w:val="24"/>
                <w:szCs w:val="24"/>
              </w:rPr>
              <w:t>объема</w:t>
            </w:r>
          </w:p>
          <w:p w:rsidR="007C5D4A" w:rsidRPr="00892E22" w:rsidRDefault="00880E53" w:rsidP="00892E22">
            <w:pPr>
              <w:pStyle w:val="3"/>
              <w:shd w:val="clear" w:color="auto" w:fill="auto"/>
              <w:spacing w:line="240" w:lineRule="auto"/>
              <w:ind w:left="120" w:firstLine="0"/>
              <w:jc w:val="left"/>
              <w:rPr>
                <w:sz w:val="24"/>
                <w:szCs w:val="24"/>
              </w:rPr>
            </w:pPr>
            <w:r w:rsidRPr="00892E22">
              <w:rPr>
                <w:rStyle w:val="90"/>
                <w:sz w:val="24"/>
                <w:szCs w:val="24"/>
              </w:rPr>
              <w:t>Г</w:t>
            </w:r>
            <w:r w:rsidR="007C5D4A" w:rsidRPr="00892E22">
              <w:rPr>
                <w:rStyle w:val="90"/>
                <w:sz w:val="24"/>
                <w:szCs w:val="24"/>
              </w:rPr>
              <w:t>азообразных</w:t>
            </w:r>
            <w:r w:rsidRPr="00892E22">
              <w:rPr>
                <w:rStyle w:val="90"/>
                <w:sz w:val="24"/>
                <w:szCs w:val="24"/>
              </w:rPr>
              <w:t xml:space="preserve"> </w:t>
            </w:r>
            <w:r w:rsidR="007C5D4A" w:rsidRPr="00892E22">
              <w:rPr>
                <w:rStyle w:val="90"/>
                <w:sz w:val="24"/>
                <w:szCs w:val="24"/>
              </w:rPr>
              <w:t>веществ.</w:t>
            </w:r>
          </w:p>
          <w:p w:rsidR="007C5D4A" w:rsidRPr="00892E22" w:rsidRDefault="007C5D4A" w:rsidP="00892E22">
            <w:pPr>
              <w:pStyle w:val="3"/>
              <w:shd w:val="clear" w:color="auto" w:fill="auto"/>
              <w:spacing w:line="240" w:lineRule="auto"/>
              <w:ind w:left="120" w:firstLine="0"/>
              <w:jc w:val="left"/>
              <w:rPr>
                <w:sz w:val="24"/>
                <w:szCs w:val="24"/>
              </w:rPr>
            </w:pPr>
            <w:r w:rsidRPr="00892E22">
              <w:rPr>
                <w:rStyle w:val="90"/>
                <w:sz w:val="24"/>
                <w:szCs w:val="24"/>
              </w:rPr>
              <w:t>ДО.</w:t>
            </w:r>
          </w:p>
          <w:p w:rsidR="007C5D4A" w:rsidRPr="00892E22" w:rsidRDefault="007C5D4A" w:rsidP="00892E22">
            <w:pPr>
              <w:pStyle w:val="3"/>
              <w:shd w:val="clear" w:color="auto" w:fill="auto"/>
              <w:spacing w:line="240" w:lineRule="auto"/>
              <w:ind w:left="120" w:firstLine="0"/>
              <w:jc w:val="left"/>
              <w:rPr>
                <w:sz w:val="24"/>
                <w:szCs w:val="24"/>
              </w:rPr>
            </w:pPr>
            <w:r w:rsidRPr="00892E22">
              <w:rPr>
                <w:rStyle w:val="90"/>
                <w:sz w:val="24"/>
                <w:szCs w:val="24"/>
              </w:rPr>
              <w:t>«Получение, собирание и распознавание газов»</w:t>
            </w:r>
          </w:p>
        </w:tc>
      </w:tr>
      <w:tr w:rsidR="007C5D4A" w:rsidRPr="00892E22" w:rsidTr="00892E22">
        <w:trPr>
          <w:trHeight w:val="567"/>
        </w:trPr>
        <w:tc>
          <w:tcPr>
            <w:tcW w:w="638" w:type="dxa"/>
            <w:shd w:val="clear" w:color="auto" w:fill="FFFFFF"/>
            <w:hideMark/>
          </w:tcPr>
          <w:p w:rsidR="007C5D4A" w:rsidRPr="00892E22" w:rsidRDefault="007C5D4A" w:rsidP="00892E22">
            <w:pPr>
              <w:pStyle w:val="3"/>
              <w:shd w:val="clear" w:color="auto" w:fill="auto"/>
              <w:spacing w:line="240" w:lineRule="auto"/>
              <w:ind w:firstLine="0"/>
              <w:jc w:val="left"/>
              <w:rPr>
                <w:sz w:val="24"/>
                <w:szCs w:val="24"/>
              </w:rPr>
            </w:pPr>
            <w:r w:rsidRPr="00892E22">
              <w:rPr>
                <w:rStyle w:val="90"/>
                <w:sz w:val="24"/>
                <w:szCs w:val="24"/>
              </w:rPr>
              <w:t>9</w:t>
            </w:r>
          </w:p>
        </w:tc>
        <w:tc>
          <w:tcPr>
            <w:tcW w:w="3341" w:type="dxa"/>
            <w:shd w:val="clear" w:color="auto" w:fill="FFFFFF"/>
            <w:hideMark/>
          </w:tcPr>
          <w:p w:rsidR="007C5D4A" w:rsidRPr="00892E22" w:rsidRDefault="007C5D4A" w:rsidP="00892E22">
            <w:pPr>
              <w:pStyle w:val="3"/>
              <w:shd w:val="clear" w:color="auto" w:fill="auto"/>
              <w:spacing w:line="240" w:lineRule="auto"/>
              <w:ind w:left="120" w:firstLine="0"/>
              <w:jc w:val="left"/>
              <w:rPr>
                <w:sz w:val="24"/>
                <w:szCs w:val="24"/>
              </w:rPr>
            </w:pPr>
            <w:r w:rsidRPr="00892E22">
              <w:rPr>
                <w:rStyle w:val="90"/>
                <w:sz w:val="24"/>
                <w:szCs w:val="24"/>
              </w:rPr>
              <w:t>Типы</w:t>
            </w:r>
          </w:p>
          <w:p w:rsidR="007C5D4A" w:rsidRPr="00892E22" w:rsidRDefault="007C5D4A" w:rsidP="00892E22">
            <w:pPr>
              <w:pStyle w:val="3"/>
              <w:shd w:val="clear" w:color="auto" w:fill="auto"/>
              <w:spacing w:line="240" w:lineRule="auto"/>
              <w:ind w:left="120" w:firstLine="0"/>
              <w:jc w:val="left"/>
              <w:rPr>
                <w:sz w:val="24"/>
                <w:szCs w:val="24"/>
              </w:rPr>
            </w:pPr>
            <w:r w:rsidRPr="00892E22">
              <w:rPr>
                <w:rStyle w:val="90"/>
                <w:sz w:val="24"/>
                <w:szCs w:val="24"/>
              </w:rPr>
              <w:t>кристаллических</w:t>
            </w:r>
          </w:p>
          <w:p w:rsidR="007C5D4A" w:rsidRPr="00892E22" w:rsidRDefault="007C5D4A" w:rsidP="00892E22">
            <w:pPr>
              <w:pStyle w:val="3"/>
              <w:shd w:val="clear" w:color="auto" w:fill="auto"/>
              <w:spacing w:line="240" w:lineRule="auto"/>
              <w:ind w:left="120" w:firstLine="0"/>
              <w:jc w:val="left"/>
              <w:rPr>
                <w:sz w:val="24"/>
                <w:szCs w:val="24"/>
              </w:rPr>
            </w:pPr>
            <w:r w:rsidRPr="00892E22">
              <w:rPr>
                <w:rStyle w:val="90"/>
                <w:sz w:val="24"/>
                <w:szCs w:val="24"/>
              </w:rPr>
              <w:t>решеток</w:t>
            </w:r>
          </w:p>
          <w:p w:rsidR="007C5D4A" w:rsidRPr="00892E22" w:rsidRDefault="007C5D4A" w:rsidP="00892E22">
            <w:pPr>
              <w:pStyle w:val="3"/>
              <w:shd w:val="clear" w:color="auto" w:fill="auto"/>
              <w:spacing w:line="240" w:lineRule="auto"/>
              <w:ind w:left="120" w:firstLine="0"/>
              <w:jc w:val="left"/>
              <w:rPr>
                <w:sz w:val="24"/>
                <w:szCs w:val="24"/>
              </w:rPr>
            </w:pPr>
          </w:p>
        </w:tc>
        <w:tc>
          <w:tcPr>
            <w:tcW w:w="1745" w:type="dxa"/>
            <w:shd w:val="clear" w:color="auto" w:fill="FFFFFF"/>
          </w:tcPr>
          <w:p w:rsidR="007C5D4A" w:rsidRPr="00892E22" w:rsidRDefault="007C5D4A" w:rsidP="00892E22">
            <w:pPr>
              <w:pStyle w:val="3"/>
              <w:shd w:val="clear" w:color="auto" w:fill="auto"/>
              <w:spacing w:line="240" w:lineRule="auto"/>
              <w:ind w:left="120" w:firstLine="0"/>
              <w:jc w:val="left"/>
              <w:rPr>
                <w:rStyle w:val="90"/>
                <w:sz w:val="24"/>
                <w:szCs w:val="24"/>
              </w:rPr>
            </w:pPr>
            <w:r w:rsidRPr="00892E22">
              <w:rPr>
                <w:rStyle w:val="90"/>
                <w:sz w:val="24"/>
                <w:szCs w:val="24"/>
              </w:rPr>
              <w:t>Комбинированный</w:t>
            </w:r>
          </w:p>
        </w:tc>
        <w:tc>
          <w:tcPr>
            <w:tcW w:w="1276" w:type="dxa"/>
            <w:shd w:val="clear" w:color="auto" w:fill="FFFFFF"/>
            <w:hideMark/>
          </w:tcPr>
          <w:p w:rsidR="007C5D4A" w:rsidRPr="00892E22" w:rsidRDefault="007C5D4A" w:rsidP="00892E22">
            <w:pPr>
              <w:pStyle w:val="3"/>
              <w:shd w:val="clear" w:color="auto" w:fill="auto"/>
              <w:spacing w:line="240" w:lineRule="auto"/>
              <w:ind w:firstLine="0"/>
              <w:jc w:val="left"/>
              <w:rPr>
                <w:sz w:val="24"/>
                <w:szCs w:val="24"/>
              </w:rPr>
            </w:pPr>
            <w:r w:rsidRPr="00892E22">
              <w:rPr>
                <w:rStyle w:val="90"/>
                <w:sz w:val="24"/>
                <w:szCs w:val="24"/>
              </w:rPr>
              <w:t>Письменный опрос Работа по карточкам</w:t>
            </w:r>
          </w:p>
        </w:tc>
        <w:tc>
          <w:tcPr>
            <w:tcW w:w="2410" w:type="dxa"/>
            <w:shd w:val="clear" w:color="auto" w:fill="FFFFFF"/>
            <w:hideMark/>
          </w:tcPr>
          <w:p w:rsidR="007C5D4A" w:rsidRPr="00892E22" w:rsidRDefault="007C5D4A" w:rsidP="00892E22">
            <w:pPr>
              <w:pStyle w:val="3"/>
              <w:shd w:val="clear" w:color="auto" w:fill="auto"/>
              <w:spacing w:line="240" w:lineRule="auto"/>
              <w:ind w:left="120" w:firstLine="0"/>
              <w:jc w:val="left"/>
              <w:rPr>
                <w:sz w:val="24"/>
                <w:szCs w:val="24"/>
              </w:rPr>
            </w:pPr>
            <w:r w:rsidRPr="00892E22">
              <w:rPr>
                <w:rStyle w:val="90"/>
                <w:sz w:val="24"/>
                <w:szCs w:val="24"/>
              </w:rPr>
              <w:t>Лекция</w:t>
            </w:r>
          </w:p>
          <w:p w:rsidR="007C5D4A" w:rsidRPr="00892E22" w:rsidRDefault="007C5D4A" w:rsidP="00892E22">
            <w:pPr>
              <w:pStyle w:val="3"/>
              <w:shd w:val="clear" w:color="auto" w:fill="auto"/>
              <w:spacing w:line="240" w:lineRule="auto"/>
              <w:ind w:left="120" w:firstLine="0"/>
              <w:jc w:val="left"/>
              <w:rPr>
                <w:sz w:val="24"/>
                <w:szCs w:val="24"/>
              </w:rPr>
            </w:pPr>
            <w:r w:rsidRPr="00892E22">
              <w:rPr>
                <w:rStyle w:val="90"/>
                <w:sz w:val="24"/>
                <w:szCs w:val="24"/>
              </w:rPr>
              <w:t>Демонстрации:</w:t>
            </w:r>
          </w:p>
          <w:p w:rsidR="007C5D4A" w:rsidRPr="00892E22" w:rsidRDefault="007C5D4A" w:rsidP="00892E22">
            <w:pPr>
              <w:pStyle w:val="3"/>
              <w:shd w:val="clear" w:color="auto" w:fill="auto"/>
              <w:spacing w:line="240" w:lineRule="auto"/>
              <w:ind w:left="120" w:firstLine="0"/>
              <w:jc w:val="left"/>
              <w:rPr>
                <w:sz w:val="24"/>
                <w:szCs w:val="24"/>
              </w:rPr>
            </w:pPr>
            <w:r w:rsidRPr="00892E22">
              <w:rPr>
                <w:rStyle w:val="90"/>
                <w:sz w:val="24"/>
                <w:szCs w:val="24"/>
              </w:rPr>
              <w:t>Модели</w:t>
            </w:r>
            <w:r w:rsidR="00880E53" w:rsidRPr="00892E22">
              <w:rPr>
                <w:rStyle w:val="90"/>
                <w:sz w:val="24"/>
                <w:szCs w:val="24"/>
              </w:rPr>
              <w:t xml:space="preserve"> </w:t>
            </w:r>
            <w:r w:rsidRPr="00892E22">
              <w:rPr>
                <w:rStyle w:val="90"/>
                <w:sz w:val="24"/>
                <w:szCs w:val="24"/>
              </w:rPr>
              <w:t>кристаллических решеток</w:t>
            </w:r>
            <w:r w:rsidR="00880E53" w:rsidRPr="00892E22">
              <w:rPr>
                <w:rStyle w:val="90"/>
                <w:sz w:val="24"/>
                <w:szCs w:val="24"/>
              </w:rPr>
              <w:t xml:space="preserve"> </w:t>
            </w:r>
            <w:r w:rsidRPr="00892E22">
              <w:rPr>
                <w:rStyle w:val="90"/>
                <w:sz w:val="24"/>
                <w:szCs w:val="24"/>
              </w:rPr>
              <w:t>различных</w:t>
            </w:r>
          </w:p>
          <w:p w:rsidR="007C5D4A" w:rsidRPr="00892E22" w:rsidRDefault="007C5D4A" w:rsidP="00892E22">
            <w:pPr>
              <w:pStyle w:val="3"/>
              <w:shd w:val="clear" w:color="auto" w:fill="auto"/>
              <w:spacing w:line="240" w:lineRule="auto"/>
              <w:ind w:left="120" w:firstLine="0"/>
              <w:jc w:val="left"/>
              <w:rPr>
                <w:sz w:val="24"/>
                <w:szCs w:val="24"/>
              </w:rPr>
            </w:pPr>
            <w:r w:rsidRPr="00892E22">
              <w:rPr>
                <w:rStyle w:val="90"/>
                <w:sz w:val="24"/>
                <w:szCs w:val="24"/>
              </w:rPr>
              <w:t>типов</w:t>
            </w:r>
          </w:p>
          <w:p w:rsidR="007C5D4A" w:rsidRPr="00892E22" w:rsidRDefault="007C5D4A" w:rsidP="00892E22">
            <w:pPr>
              <w:pStyle w:val="3"/>
              <w:shd w:val="clear" w:color="auto" w:fill="auto"/>
              <w:spacing w:line="240" w:lineRule="auto"/>
              <w:ind w:left="120" w:firstLine="0"/>
              <w:jc w:val="left"/>
              <w:rPr>
                <w:sz w:val="24"/>
                <w:szCs w:val="24"/>
              </w:rPr>
            </w:pPr>
            <w:proofErr w:type="spellStart"/>
            <w:r w:rsidRPr="00892E22">
              <w:rPr>
                <w:rStyle w:val="90"/>
                <w:sz w:val="24"/>
                <w:szCs w:val="24"/>
              </w:rPr>
              <w:t>Л.о</w:t>
            </w:r>
            <w:proofErr w:type="spellEnd"/>
            <w:r w:rsidRPr="00892E22">
              <w:rPr>
                <w:rStyle w:val="90"/>
                <w:sz w:val="24"/>
                <w:szCs w:val="24"/>
              </w:rPr>
              <w:t>.№ 2.</w:t>
            </w:r>
            <w:r w:rsidR="00880E53" w:rsidRPr="00892E22">
              <w:rPr>
                <w:rStyle w:val="90"/>
                <w:sz w:val="24"/>
                <w:szCs w:val="24"/>
              </w:rPr>
              <w:t xml:space="preserve"> </w:t>
            </w:r>
            <w:r w:rsidRPr="00892E22">
              <w:rPr>
                <w:rStyle w:val="90"/>
                <w:sz w:val="24"/>
                <w:szCs w:val="24"/>
              </w:rPr>
              <w:t>Определение</w:t>
            </w:r>
          </w:p>
          <w:p w:rsidR="007C5D4A" w:rsidRPr="00892E22" w:rsidRDefault="007C5D4A" w:rsidP="00892E22">
            <w:pPr>
              <w:pStyle w:val="3"/>
              <w:shd w:val="clear" w:color="auto" w:fill="auto"/>
              <w:spacing w:line="240" w:lineRule="auto"/>
              <w:ind w:left="120" w:firstLine="0"/>
              <w:jc w:val="left"/>
              <w:rPr>
                <w:sz w:val="24"/>
                <w:szCs w:val="24"/>
              </w:rPr>
            </w:pPr>
            <w:r w:rsidRPr="00892E22">
              <w:rPr>
                <w:rStyle w:val="90"/>
                <w:sz w:val="24"/>
                <w:szCs w:val="24"/>
              </w:rPr>
              <w:t>типа</w:t>
            </w:r>
            <w:r w:rsidR="00880E53" w:rsidRPr="00892E22">
              <w:rPr>
                <w:rStyle w:val="90"/>
                <w:sz w:val="24"/>
                <w:szCs w:val="24"/>
              </w:rPr>
              <w:t xml:space="preserve"> </w:t>
            </w:r>
            <w:r w:rsidRPr="00892E22">
              <w:rPr>
                <w:rStyle w:val="90"/>
                <w:sz w:val="24"/>
                <w:szCs w:val="24"/>
              </w:rPr>
              <w:t>кристаллической решетки вещества и описание его свойств.</w:t>
            </w:r>
          </w:p>
        </w:tc>
      </w:tr>
      <w:tr w:rsidR="007C5D4A" w:rsidRPr="00892E22" w:rsidTr="00892E22">
        <w:trPr>
          <w:trHeight w:val="567"/>
        </w:trPr>
        <w:tc>
          <w:tcPr>
            <w:tcW w:w="638" w:type="dxa"/>
            <w:shd w:val="clear" w:color="auto" w:fill="FFFFFF"/>
            <w:hideMark/>
          </w:tcPr>
          <w:p w:rsidR="007C5D4A" w:rsidRPr="00892E22" w:rsidRDefault="007C5D4A" w:rsidP="00892E22">
            <w:pPr>
              <w:pStyle w:val="3"/>
              <w:shd w:val="clear" w:color="auto" w:fill="auto"/>
              <w:spacing w:line="240" w:lineRule="auto"/>
              <w:ind w:left="260" w:firstLine="0"/>
              <w:jc w:val="left"/>
              <w:rPr>
                <w:sz w:val="24"/>
                <w:szCs w:val="24"/>
              </w:rPr>
            </w:pPr>
            <w:r w:rsidRPr="00892E22">
              <w:rPr>
                <w:rStyle w:val="90"/>
                <w:sz w:val="24"/>
                <w:szCs w:val="24"/>
              </w:rPr>
              <w:t>10</w:t>
            </w:r>
          </w:p>
        </w:tc>
        <w:tc>
          <w:tcPr>
            <w:tcW w:w="3341" w:type="dxa"/>
            <w:shd w:val="clear" w:color="auto" w:fill="FFFFFF"/>
            <w:hideMark/>
          </w:tcPr>
          <w:p w:rsidR="007C5D4A" w:rsidRPr="00892E22" w:rsidRDefault="007C5D4A" w:rsidP="00892E22">
            <w:pPr>
              <w:pStyle w:val="3"/>
              <w:shd w:val="clear" w:color="auto" w:fill="auto"/>
              <w:spacing w:line="240" w:lineRule="auto"/>
              <w:ind w:left="120" w:firstLine="0"/>
              <w:jc w:val="left"/>
              <w:rPr>
                <w:sz w:val="24"/>
                <w:szCs w:val="24"/>
              </w:rPr>
            </w:pPr>
            <w:r w:rsidRPr="00892E22">
              <w:rPr>
                <w:rStyle w:val="90"/>
                <w:sz w:val="24"/>
                <w:szCs w:val="24"/>
              </w:rPr>
              <w:t>Полимеры</w:t>
            </w:r>
          </w:p>
          <w:p w:rsidR="007C5D4A" w:rsidRPr="00892E22" w:rsidRDefault="007C5D4A" w:rsidP="00892E22">
            <w:pPr>
              <w:pStyle w:val="3"/>
              <w:shd w:val="clear" w:color="auto" w:fill="auto"/>
              <w:spacing w:line="240" w:lineRule="auto"/>
              <w:ind w:left="120" w:firstLine="0"/>
              <w:jc w:val="left"/>
              <w:rPr>
                <w:sz w:val="24"/>
                <w:szCs w:val="24"/>
              </w:rPr>
            </w:pPr>
          </w:p>
        </w:tc>
        <w:tc>
          <w:tcPr>
            <w:tcW w:w="1745" w:type="dxa"/>
            <w:shd w:val="clear" w:color="auto" w:fill="FFFFFF"/>
          </w:tcPr>
          <w:p w:rsidR="007C5D4A" w:rsidRPr="00892E22" w:rsidRDefault="007C5D4A" w:rsidP="00892E22">
            <w:pPr>
              <w:pStyle w:val="3"/>
              <w:shd w:val="clear" w:color="auto" w:fill="auto"/>
              <w:spacing w:line="240" w:lineRule="auto"/>
              <w:ind w:left="120" w:firstLine="0"/>
              <w:jc w:val="left"/>
              <w:rPr>
                <w:rStyle w:val="90"/>
                <w:sz w:val="24"/>
                <w:szCs w:val="24"/>
              </w:rPr>
            </w:pPr>
            <w:r w:rsidRPr="00892E22">
              <w:rPr>
                <w:rStyle w:val="90"/>
                <w:sz w:val="24"/>
                <w:szCs w:val="24"/>
              </w:rPr>
              <w:t>Урок изучения и первичного закрепления знаний</w:t>
            </w:r>
          </w:p>
        </w:tc>
        <w:tc>
          <w:tcPr>
            <w:tcW w:w="1276" w:type="dxa"/>
            <w:shd w:val="clear" w:color="auto" w:fill="FFFFFF"/>
            <w:hideMark/>
          </w:tcPr>
          <w:p w:rsidR="007C5D4A" w:rsidRPr="00892E22" w:rsidRDefault="007C5D4A" w:rsidP="00892E22">
            <w:pPr>
              <w:pStyle w:val="3"/>
              <w:shd w:val="clear" w:color="auto" w:fill="auto"/>
              <w:spacing w:line="240" w:lineRule="auto"/>
              <w:ind w:firstLine="0"/>
              <w:jc w:val="left"/>
              <w:rPr>
                <w:sz w:val="24"/>
                <w:szCs w:val="24"/>
              </w:rPr>
            </w:pPr>
            <w:r w:rsidRPr="00892E22">
              <w:rPr>
                <w:rStyle w:val="90"/>
                <w:sz w:val="24"/>
                <w:szCs w:val="24"/>
              </w:rPr>
              <w:t>Письменный опрос Работа с коллекцией</w:t>
            </w:r>
          </w:p>
        </w:tc>
        <w:tc>
          <w:tcPr>
            <w:tcW w:w="2410" w:type="dxa"/>
            <w:shd w:val="clear" w:color="auto" w:fill="FFFFFF"/>
            <w:hideMark/>
          </w:tcPr>
          <w:p w:rsidR="007C5D4A" w:rsidRPr="00892E22" w:rsidRDefault="007C5D4A" w:rsidP="00892E22">
            <w:pPr>
              <w:pStyle w:val="3"/>
              <w:shd w:val="clear" w:color="auto" w:fill="auto"/>
              <w:spacing w:line="240" w:lineRule="auto"/>
              <w:ind w:left="120" w:firstLine="0"/>
              <w:jc w:val="left"/>
              <w:rPr>
                <w:sz w:val="24"/>
                <w:szCs w:val="24"/>
              </w:rPr>
            </w:pPr>
            <w:r w:rsidRPr="00892E22">
              <w:rPr>
                <w:rStyle w:val="90"/>
                <w:sz w:val="24"/>
                <w:szCs w:val="24"/>
              </w:rPr>
              <w:t>Лекция</w:t>
            </w:r>
          </w:p>
          <w:p w:rsidR="007C5D4A" w:rsidRPr="00892E22" w:rsidRDefault="007C5D4A" w:rsidP="00892E22">
            <w:pPr>
              <w:pStyle w:val="3"/>
              <w:shd w:val="clear" w:color="auto" w:fill="auto"/>
              <w:spacing w:line="240" w:lineRule="auto"/>
              <w:ind w:left="120" w:firstLine="0"/>
              <w:jc w:val="left"/>
              <w:rPr>
                <w:sz w:val="24"/>
                <w:szCs w:val="24"/>
              </w:rPr>
            </w:pPr>
            <w:r w:rsidRPr="00892E22">
              <w:rPr>
                <w:rStyle w:val="90"/>
                <w:sz w:val="24"/>
                <w:szCs w:val="24"/>
              </w:rPr>
              <w:t xml:space="preserve">Демонстрации: Коллекции «Волокна», «Пластмассы» </w:t>
            </w:r>
            <w:proofErr w:type="spellStart"/>
            <w:r w:rsidRPr="00892E22">
              <w:rPr>
                <w:rStyle w:val="90"/>
                <w:sz w:val="24"/>
                <w:szCs w:val="24"/>
              </w:rPr>
              <w:t>Л.о</w:t>
            </w:r>
            <w:proofErr w:type="spellEnd"/>
            <w:r w:rsidRPr="00892E22">
              <w:rPr>
                <w:rStyle w:val="90"/>
                <w:sz w:val="24"/>
                <w:szCs w:val="24"/>
              </w:rPr>
              <w:t>.№ 3. Ознакомление с коллекцией полимеров: пластмасс и волокон, и изделия из них.</w:t>
            </w:r>
          </w:p>
        </w:tc>
      </w:tr>
      <w:tr w:rsidR="007C5D4A" w:rsidRPr="00892E22" w:rsidTr="00892E22">
        <w:trPr>
          <w:trHeight w:val="567"/>
        </w:trPr>
        <w:tc>
          <w:tcPr>
            <w:tcW w:w="638" w:type="dxa"/>
            <w:shd w:val="clear" w:color="auto" w:fill="FFFFFF"/>
            <w:hideMark/>
          </w:tcPr>
          <w:p w:rsidR="007C5D4A" w:rsidRPr="00892E22" w:rsidRDefault="007C5D4A" w:rsidP="00892E22">
            <w:pPr>
              <w:pStyle w:val="3"/>
              <w:shd w:val="clear" w:color="auto" w:fill="auto"/>
              <w:spacing w:line="240" w:lineRule="auto"/>
              <w:ind w:left="260" w:firstLine="0"/>
              <w:jc w:val="left"/>
              <w:rPr>
                <w:sz w:val="24"/>
                <w:szCs w:val="24"/>
              </w:rPr>
            </w:pPr>
            <w:r w:rsidRPr="00892E22">
              <w:rPr>
                <w:rStyle w:val="90"/>
                <w:sz w:val="24"/>
                <w:szCs w:val="24"/>
              </w:rPr>
              <w:t>11</w:t>
            </w:r>
          </w:p>
        </w:tc>
        <w:tc>
          <w:tcPr>
            <w:tcW w:w="3341" w:type="dxa"/>
            <w:shd w:val="clear" w:color="auto" w:fill="FFFFFF"/>
            <w:hideMark/>
          </w:tcPr>
          <w:p w:rsidR="007C5D4A" w:rsidRPr="00892E22" w:rsidRDefault="007C5D4A" w:rsidP="00892E22">
            <w:pPr>
              <w:pStyle w:val="3"/>
              <w:shd w:val="clear" w:color="auto" w:fill="auto"/>
              <w:spacing w:line="240" w:lineRule="auto"/>
              <w:ind w:left="120" w:firstLine="0"/>
              <w:jc w:val="left"/>
              <w:rPr>
                <w:sz w:val="24"/>
                <w:szCs w:val="24"/>
              </w:rPr>
            </w:pPr>
            <w:r w:rsidRPr="00892E22">
              <w:rPr>
                <w:rStyle w:val="90"/>
                <w:sz w:val="24"/>
                <w:szCs w:val="24"/>
              </w:rPr>
              <w:t>Газообразные вещества. Решение расчетных задач по теме</w:t>
            </w:r>
          </w:p>
          <w:p w:rsidR="007C5D4A" w:rsidRPr="00892E22" w:rsidRDefault="007C5D4A" w:rsidP="00892E22">
            <w:pPr>
              <w:pStyle w:val="3"/>
              <w:shd w:val="clear" w:color="auto" w:fill="auto"/>
              <w:spacing w:line="240" w:lineRule="auto"/>
              <w:ind w:left="120" w:firstLine="0"/>
              <w:jc w:val="left"/>
              <w:rPr>
                <w:sz w:val="24"/>
                <w:szCs w:val="24"/>
              </w:rPr>
            </w:pPr>
          </w:p>
        </w:tc>
        <w:tc>
          <w:tcPr>
            <w:tcW w:w="1745" w:type="dxa"/>
            <w:shd w:val="clear" w:color="auto" w:fill="FFFFFF"/>
          </w:tcPr>
          <w:p w:rsidR="007C5D4A" w:rsidRPr="00892E22" w:rsidRDefault="007C5D4A" w:rsidP="00892E22">
            <w:pPr>
              <w:pStyle w:val="3"/>
              <w:shd w:val="clear" w:color="auto" w:fill="auto"/>
              <w:spacing w:line="240" w:lineRule="auto"/>
              <w:ind w:left="120" w:firstLine="0"/>
              <w:jc w:val="left"/>
              <w:rPr>
                <w:sz w:val="24"/>
                <w:szCs w:val="24"/>
              </w:rPr>
            </w:pPr>
            <w:r w:rsidRPr="00892E22">
              <w:rPr>
                <w:rStyle w:val="90"/>
                <w:sz w:val="24"/>
                <w:szCs w:val="24"/>
              </w:rPr>
              <w:t>Урок изучения и</w:t>
            </w:r>
          </w:p>
          <w:p w:rsidR="007C5D4A" w:rsidRPr="00892E22" w:rsidRDefault="007C5D4A" w:rsidP="00892E22">
            <w:pPr>
              <w:pStyle w:val="3"/>
              <w:shd w:val="clear" w:color="auto" w:fill="auto"/>
              <w:spacing w:line="240" w:lineRule="auto"/>
              <w:ind w:left="120" w:firstLine="0"/>
              <w:jc w:val="left"/>
              <w:rPr>
                <w:sz w:val="24"/>
                <w:szCs w:val="24"/>
              </w:rPr>
            </w:pPr>
            <w:r w:rsidRPr="00892E22">
              <w:rPr>
                <w:rStyle w:val="90"/>
                <w:sz w:val="24"/>
                <w:szCs w:val="24"/>
              </w:rPr>
              <w:t>первичного</w:t>
            </w:r>
          </w:p>
          <w:p w:rsidR="007C5D4A" w:rsidRPr="00892E22" w:rsidRDefault="007C5D4A" w:rsidP="00892E22">
            <w:pPr>
              <w:pStyle w:val="3"/>
              <w:shd w:val="clear" w:color="auto" w:fill="auto"/>
              <w:spacing w:line="240" w:lineRule="auto"/>
              <w:ind w:left="120" w:firstLine="0"/>
              <w:jc w:val="left"/>
              <w:rPr>
                <w:sz w:val="24"/>
                <w:szCs w:val="24"/>
              </w:rPr>
            </w:pPr>
            <w:r w:rsidRPr="00892E22">
              <w:rPr>
                <w:rStyle w:val="90"/>
                <w:sz w:val="24"/>
                <w:szCs w:val="24"/>
              </w:rPr>
              <w:t>закрепления</w:t>
            </w:r>
          </w:p>
          <w:p w:rsidR="007C5D4A" w:rsidRPr="00892E22" w:rsidRDefault="007C5D4A" w:rsidP="00892E22">
            <w:pPr>
              <w:pStyle w:val="3"/>
              <w:shd w:val="clear" w:color="auto" w:fill="auto"/>
              <w:spacing w:line="240" w:lineRule="auto"/>
              <w:ind w:left="120" w:firstLine="0"/>
              <w:jc w:val="left"/>
              <w:rPr>
                <w:sz w:val="24"/>
                <w:szCs w:val="24"/>
              </w:rPr>
            </w:pPr>
            <w:r w:rsidRPr="00892E22">
              <w:rPr>
                <w:rStyle w:val="90"/>
                <w:sz w:val="24"/>
                <w:szCs w:val="24"/>
              </w:rPr>
              <w:t>знаний</w:t>
            </w:r>
          </w:p>
          <w:p w:rsidR="007C5D4A" w:rsidRPr="00892E22" w:rsidRDefault="007C5D4A" w:rsidP="00892E22">
            <w:pPr>
              <w:pStyle w:val="3"/>
              <w:shd w:val="clear" w:color="auto" w:fill="auto"/>
              <w:spacing w:line="240" w:lineRule="auto"/>
              <w:ind w:left="120" w:firstLine="0"/>
              <w:jc w:val="left"/>
              <w:rPr>
                <w:rStyle w:val="90"/>
                <w:sz w:val="24"/>
                <w:szCs w:val="24"/>
              </w:rPr>
            </w:pPr>
            <w:r w:rsidRPr="00892E22">
              <w:rPr>
                <w:rStyle w:val="90"/>
                <w:sz w:val="24"/>
                <w:szCs w:val="24"/>
              </w:rPr>
              <w:t>Урок-упражнение</w:t>
            </w:r>
          </w:p>
        </w:tc>
        <w:tc>
          <w:tcPr>
            <w:tcW w:w="1276" w:type="dxa"/>
            <w:shd w:val="clear" w:color="auto" w:fill="FFFFFF"/>
            <w:hideMark/>
          </w:tcPr>
          <w:p w:rsidR="007C5D4A" w:rsidRPr="00892E22" w:rsidRDefault="007C5D4A" w:rsidP="00892E22">
            <w:pPr>
              <w:pStyle w:val="3"/>
              <w:shd w:val="clear" w:color="auto" w:fill="auto"/>
              <w:spacing w:line="240" w:lineRule="auto"/>
              <w:ind w:firstLine="0"/>
              <w:jc w:val="left"/>
              <w:rPr>
                <w:sz w:val="24"/>
                <w:szCs w:val="24"/>
              </w:rPr>
            </w:pPr>
            <w:r w:rsidRPr="00892E22">
              <w:rPr>
                <w:rStyle w:val="90"/>
                <w:sz w:val="24"/>
                <w:szCs w:val="24"/>
              </w:rPr>
              <w:t>Устный опрос Работа с учебником - с/р. Практика</w:t>
            </w:r>
          </w:p>
        </w:tc>
        <w:tc>
          <w:tcPr>
            <w:tcW w:w="2410" w:type="dxa"/>
            <w:shd w:val="clear" w:color="auto" w:fill="FFFFFF"/>
            <w:hideMark/>
          </w:tcPr>
          <w:p w:rsidR="007C5D4A" w:rsidRPr="00892E22" w:rsidRDefault="007C5D4A" w:rsidP="00892E22">
            <w:pPr>
              <w:pStyle w:val="3"/>
              <w:shd w:val="clear" w:color="auto" w:fill="auto"/>
              <w:spacing w:line="240" w:lineRule="auto"/>
              <w:ind w:left="120" w:firstLine="0"/>
              <w:jc w:val="left"/>
              <w:rPr>
                <w:sz w:val="24"/>
                <w:szCs w:val="24"/>
              </w:rPr>
            </w:pPr>
            <w:r w:rsidRPr="00892E22">
              <w:rPr>
                <w:rStyle w:val="90"/>
                <w:sz w:val="24"/>
                <w:szCs w:val="24"/>
              </w:rPr>
              <w:t>Д.О. Модель молярного объема газов Решение задач и тестирование</w:t>
            </w:r>
          </w:p>
        </w:tc>
      </w:tr>
      <w:tr w:rsidR="007C5D4A" w:rsidRPr="00892E22" w:rsidTr="00892E22">
        <w:trPr>
          <w:trHeight w:val="567"/>
        </w:trPr>
        <w:tc>
          <w:tcPr>
            <w:tcW w:w="638" w:type="dxa"/>
            <w:shd w:val="clear" w:color="auto" w:fill="FFFFFF"/>
            <w:hideMark/>
          </w:tcPr>
          <w:p w:rsidR="007C5D4A" w:rsidRPr="00892E22" w:rsidRDefault="007C5D4A" w:rsidP="00892E22">
            <w:pPr>
              <w:pStyle w:val="3"/>
              <w:shd w:val="clear" w:color="auto" w:fill="auto"/>
              <w:spacing w:line="240" w:lineRule="auto"/>
              <w:ind w:left="240" w:firstLine="0"/>
              <w:jc w:val="left"/>
              <w:rPr>
                <w:sz w:val="24"/>
                <w:szCs w:val="24"/>
              </w:rPr>
            </w:pPr>
            <w:r w:rsidRPr="00892E22">
              <w:rPr>
                <w:rStyle w:val="90"/>
                <w:sz w:val="24"/>
                <w:szCs w:val="24"/>
              </w:rPr>
              <w:t>12</w:t>
            </w:r>
          </w:p>
        </w:tc>
        <w:tc>
          <w:tcPr>
            <w:tcW w:w="3341" w:type="dxa"/>
            <w:shd w:val="clear" w:color="auto" w:fill="FFFFFF"/>
            <w:hideMark/>
          </w:tcPr>
          <w:p w:rsidR="007C5D4A" w:rsidRPr="00892E22" w:rsidRDefault="007C5D4A" w:rsidP="00892E22">
            <w:pPr>
              <w:pStyle w:val="3"/>
              <w:shd w:val="clear" w:color="auto" w:fill="auto"/>
              <w:spacing w:line="240" w:lineRule="auto"/>
              <w:ind w:left="120" w:firstLine="0"/>
              <w:jc w:val="left"/>
              <w:rPr>
                <w:sz w:val="24"/>
                <w:szCs w:val="24"/>
              </w:rPr>
            </w:pPr>
            <w:r w:rsidRPr="00892E22">
              <w:rPr>
                <w:rStyle w:val="90"/>
                <w:sz w:val="24"/>
                <w:szCs w:val="24"/>
              </w:rPr>
              <w:t>Практическая работа №1: «Идентификация органических соединений».</w:t>
            </w:r>
          </w:p>
        </w:tc>
        <w:tc>
          <w:tcPr>
            <w:tcW w:w="1745" w:type="dxa"/>
            <w:shd w:val="clear" w:color="auto" w:fill="FFFFFF"/>
          </w:tcPr>
          <w:p w:rsidR="007C5D4A" w:rsidRPr="00892E22" w:rsidRDefault="007C5D4A" w:rsidP="00892E22">
            <w:pPr>
              <w:pStyle w:val="3"/>
              <w:shd w:val="clear" w:color="auto" w:fill="auto"/>
              <w:spacing w:line="240" w:lineRule="auto"/>
              <w:ind w:left="120" w:firstLine="0"/>
              <w:jc w:val="left"/>
              <w:rPr>
                <w:rStyle w:val="90"/>
                <w:sz w:val="24"/>
                <w:szCs w:val="24"/>
              </w:rPr>
            </w:pPr>
          </w:p>
        </w:tc>
        <w:tc>
          <w:tcPr>
            <w:tcW w:w="1276" w:type="dxa"/>
            <w:shd w:val="clear" w:color="auto" w:fill="FFFFFF"/>
            <w:hideMark/>
          </w:tcPr>
          <w:p w:rsidR="007C5D4A" w:rsidRPr="00892E22" w:rsidRDefault="007C5D4A" w:rsidP="00892E22">
            <w:pPr>
              <w:pStyle w:val="3"/>
              <w:shd w:val="clear" w:color="auto" w:fill="auto"/>
              <w:spacing w:line="240" w:lineRule="auto"/>
              <w:ind w:firstLine="0"/>
              <w:jc w:val="left"/>
              <w:rPr>
                <w:sz w:val="24"/>
                <w:szCs w:val="24"/>
              </w:rPr>
            </w:pPr>
            <w:r w:rsidRPr="00892E22">
              <w:rPr>
                <w:rStyle w:val="90"/>
                <w:sz w:val="24"/>
                <w:szCs w:val="24"/>
              </w:rPr>
              <w:t>Практика</w:t>
            </w:r>
          </w:p>
        </w:tc>
        <w:tc>
          <w:tcPr>
            <w:tcW w:w="2410" w:type="dxa"/>
            <w:shd w:val="clear" w:color="auto" w:fill="FFFFFF"/>
            <w:hideMark/>
          </w:tcPr>
          <w:p w:rsidR="007C5D4A" w:rsidRPr="00892E22" w:rsidRDefault="007C5D4A" w:rsidP="00892E22">
            <w:pPr>
              <w:pStyle w:val="3"/>
              <w:shd w:val="clear" w:color="auto" w:fill="auto"/>
              <w:spacing w:line="240" w:lineRule="auto"/>
              <w:ind w:left="120" w:firstLine="0"/>
              <w:jc w:val="left"/>
              <w:rPr>
                <w:sz w:val="24"/>
                <w:szCs w:val="24"/>
              </w:rPr>
            </w:pPr>
            <w:r w:rsidRPr="00892E22">
              <w:rPr>
                <w:rStyle w:val="90"/>
                <w:sz w:val="24"/>
                <w:szCs w:val="24"/>
              </w:rPr>
              <w:t>Проведение, наблюдение и описывание химического эксперимента.</w:t>
            </w:r>
          </w:p>
        </w:tc>
      </w:tr>
      <w:tr w:rsidR="007C5D4A" w:rsidRPr="00892E22" w:rsidTr="00892E22">
        <w:trPr>
          <w:trHeight w:val="567"/>
        </w:trPr>
        <w:tc>
          <w:tcPr>
            <w:tcW w:w="638" w:type="dxa"/>
            <w:shd w:val="clear" w:color="auto" w:fill="FFFFFF"/>
            <w:hideMark/>
          </w:tcPr>
          <w:p w:rsidR="007C5D4A" w:rsidRPr="00892E22" w:rsidRDefault="007C5D4A" w:rsidP="00892E22">
            <w:pPr>
              <w:pStyle w:val="3"/>
              <w:shd w:val="clear" w:color="auto" w:fill="auto"/>
              <w:spacing w:line="240" w:lineRule="auto"/>
              <w:ind w:left="240" w:firstLine="0"/>
              <w:jc w:val="left"/>
              <w:rPr>
                <w:sz w:val="24"/>
                <w:szCs w:val="24"/>
              </w:rPr>
            </w:pPr>
            <w:r w:rsidRPr="00892E22">
              <w:rPr>
                <w:rStyle w:val="90"/>
                <w:sz w:val="24"/>
                <w:szCs w:val="24"/>
              </w:rPr>
              <w:t>13</w:t>
            </w:r>
          </w:p>
        </w:tc>
        <w:tc>
          <w:tcPr>
            <w:tcW w:w="3341" w:type="dxa"/>
            <w:shd w:val="clear" w:color="auto" w:fill="FFFFFF"/>
            <w:hideMark/>
          </w:tcPr>
          <w:p w:rsidR="007C5D4A" w:rsidRPr="00892E22" w:rsidRDefault="007C5D4A" w:rsidP="00892E22">
            <w:pPr>
              <w:pStyle w:val="3"/>
              <w:shd w:val="clear" w:color="auto" w:fill="auto"/>
              <w:spacing w:line="240" w:lineRule="auto"/>
              <w:ind w:left="120" w:firstLine="0"/>
              <w:jc w:val="left"/>
              <w:rPr>
                <w:sz w:val="24"/>
                <w:szCs w:val="24"/>
              </w:rPr>
            </w:pPr>
            <w:r w:rsidRPr="00892E22">
              <w:rPr>
                <w:rStyle w:val="90"/>
                <w:sz w:val="24"/>
                <w:szCs w:val="24"/>
              </w:rPr>
              <w:t>Жидкие</w:t>
            </w:r>
          </w:p>
          <w:p w:rsidR="007C5D4A" w:rsidRPr="00892E22" w:rsidRDefault="007C5D4A" w:rsidP="00892E22">
            <w:pPr>
              <w:pStyle w:val="3"/>
              <w:shd w:val="clear" w:color="auto" w:fill="auto"/>
              <w:spacing w:line="240" w:lineRule="auto"/>
              <w:ind w:left="120" w:firstLine="0"/>
              <w:jc w:val="left"/>
              <w:rPr>
                <w:sz w:val="24"/>
                <w:szCs w:val="24"/>
              </w:rPr>
            </w:pPr>
            <w:r w:rsidRPr="00892E22">
              <w:rPr>
                <w:rStyle w:val="90"/>
                <w:sz w:val="24"/>
                <w:szCs w:val="24"/>
              </w:rPr>
              <w:t>вещества</w:t>
            </w:r>
          </w:p>
          <w:p w:rsidR="007C5D4A" w:rsidRPr="00892E22" w:rsidRDefault="007C5D4A" w:rsidP="00892E22">
            <w:pPr>
              <w:pStyle w:val="3"/>
              <w:shd w:val="clear" w:color="auto" w:fill="auto"/>
              <w:spacing w:line="240" w:lineRule="auto"/>
              <w:ind w:left="120" w:firstLine="0"/>
              <w:jc w:val="left"/>
              <w:rPr>
                <w:sz w:val="24"/>
                <w:szCs w:val="24"/>
              </w:rPr>
            </w:pPr>
          </w:p>
        </w:tc>
        <w:tc>
          <w:tcPr>
            <w:tcW w:w="1745" w:type="dxa"/>
            <w:shd w:val="clear" w:color="auto" w:fill="FFFFFF"/>
          </w:tcPr>
          <w:p w:rsidR="007C5D4A" w:rsidRPr="00892E22" w:rsidRDefault="007C5D4A" w:rsidP="00892E22">
            <w:pPr>
              <w:pStyle w:val="3"/>
              <w:shd w:val="clear" w:color="auto" w:fill="auto"/>
              <w:spacing w:line="240" w:lineRule="auto"/>
              <w:ind w:left="120" w:firstLine="0"/>
              <w:jc w:val="left"/>
              <w:rPr>
                <w:rStyle w:val="90"/>
                <w:sz w:val="24"/>
                <w:szCs w:val="24"/>
              </w:rPr>
            </w:pPr>
            <w:r w:rsidRPr="00892E22">
              <w:rPr>
                <w:rStyle w:val="90"/>
                <w:sz w:val="24"/>
                <w:szCs w:val="24"/>
              </w:rPr>
              <w:t>Комбинированный</w:t>
            </w:r>
          </w:p>
        </w:tc>
        <w:tc>
          <w:tcPr>
            <w:tcW w:w="1276" w:type="dxa"/>
            <w:shd w:val="clear" w:color="auto" w:fill="FFFFFF"/>
            <w:hideMark/>
          </w:tcPr>
          <w:p w:rsidR="007C5D4A" w:rsidRPr="00892E22" w:rsidRDefault="007C5D4A" w:rsidP="00892E22">
            <w:pPr>
              <w:pStyle w:val="3"/>
              <w:shd w:val="clear" w:color="auto" w:fill="auto"/>
              <w:spacing w:line="240" w:lineRule="auto"/>
              <w:ind w:firstLine="0"/>
              <w:jc w:val="left"/>
              <w:rPr>
                <w:sz w:val="24"/>
                <w:szCs w:val="24"/>
              </w:rPr>
            </w:pPr>
            <w:r w:rsidRPr="00892E22">
              <w:rPr>
                <w:rStyle w:val="90"/>
                <w:sz w:val="24"/>
                <w:szCs w:val="24"/>
              </w:rPr>
              <w:t>Объяснение с</w:t>
            </w:r>
          </w:p>
          <w:p w:rsidR="007C5D4A" w:rsidRPr="00892E22" w:rsidRDefault="007C5D4A" w:rsidP="00892E22">
            <w:pPr>
              <w:pStyle w:val="3"/>
              <w:shd w:val="clear" w:color="auto" w:fill="auto"/>
              <w:spacing w:line="240" w:lineRule="auto"/>
              <w:ind w:firstLine="0"/>
              <w:jc w:val="left"/>
              <w:rPr>
                <w:sz w:val="24"/>
                <w:szCs w:val="24"/>
              </w:rPr>
            </w:pPr>
            <w:r w:rsidRPr="00892E22">
              <w:rPr>
                <w:rStyle w:val="90"/>
                <w:sz w:val="24"/>
                <w:szCs w:val="24"/>
              </w:rPr>
              <w:t xml:space="preserve">демонстрацией опытов выполнение </w:t>
            </w:r>
            <w:r w:rsidRPr="00892E22">
              <w:rPr>
                <w:rStyle w:val="90"/>
                <w:sz w:val="24"/>
                <w:szCs w:val="24"/>
              </w:rPr>
              <w:lastRenderedPageBreak/>
              <w:t>упр.</w:t>
            </w:r>
          </w:p>
        </w:tc>
        <w:tc>
          <w:tcPr>
            <w:tcW w:w="2410" w:type="dxa"/>
            <w:shd w:val="clear" w:color="auto" w:fill="FFFFFF"/>
            <w:hideMark/>
          </w:tcPr>
          <w:p w:rsidR="007C5D4A" w:rsidRPr="00892E22" w:rsidRDefault="007C5D4A" w:rsidP="00892E22">
            <w:pPr>
              <w:pStyle w:val="3"/>
              <w:shd w:val="clear" w:color="auto" w:fill="auto"/>
              <w:spacing w:line="240" w:lineRule="auto"/>
              <w:ind w:left="120" w:firstLine="0"/>
              <w:jc w:val="left"/>
              <w:rPr>
                <w:sz w:val="24"/>
                <w:szCs w:val="24"/>
              </w:rPr>
            </w:pPr>
            <w:r w:rsidRPr="00892E22">
              <w:rPr>
                <w:rStyle w:val="90"/>
                <w:sz w:val="24"/>
                <w:szCs w:val="24"/>
              </w:rPr>
              <w:lastRenderedPageBreak/>
              <w:t>Лекция с</w:t>
            </w:r>
          </w:p>
          <w:p w:rsidR="007C5D4A" w:rsidRPr="00892E22" w:rsidRDefault="007C5D4A" w:rsidP="00892E22">
            <w:pPr>
              <w:pStyle w:val="3"/>
              <w:shd w:val="clear" w:color="auto" w:fill="auto"/>
              <w:spacing w:line="240" w:lineRule="auto"/>
              <w:ind w:left="120" w:firstLine="0"/>
              <w:jc w:val="left"/>
              <w:rPr>
                <w:sz w:val="24"/>
                <w:szCs w:val="24"/>
              </w:rPr>
            </w:pPr>
            <w:r w:rsidRPr="00892E22">
              <w:rPr>
                <w:rStyle w:val="90"/>
                <w:sz w:val="24"/>
                <w:szCs w:val="24"/>
              </w:rPr>
              <w:t>демонстрацией</w:t>
            </w:r>
          </w:p>
          <w:p w:rsidR="007C5D4A" w:rsidRPr="00892E22" w:rsidRDefault="007C5D4A" w:rsidP="00892E22">
            <w:pPr>
              <w:pStyle w:val="3"/>
              <w:shd w:val="clear" w:color="auto" w:fill="auto"/>
              <w:spacing w:line="240" w:lineRule="auto"/>
              <w:ind w:left="120" w:firstLine="0"/>
              <w:jc w:val="left"/>
              <w:rPr>
                <w:sz w:val="24"/>
                <w:szCs w:val="24"/>
              </w:rPr>
            </w:pPr>
            <w:r w:rsidRPr="00892E22">
              <w:rPr>
                <w:rStyle w:val="90"/>
                <w:sz w:val="24"/>
                <w:szCs w:val="24"/>
              </w:rPr>
              <w:t>опытов,</w:t>
            </w:r>
          </w:p>
          <w:p w:rsidR="007C5D4A" w:rsidRPr="00892E22" w:rsidRDefault="007C5D4A" w:rsidP="00892E22">
            <w:pPr>
              <w:pStyle w:val="3"/>
              <w:shd w:val="clear" w:color="auto" w:fill="auto"/>
              <w:spacing w:line="240" w:lineRule="auto"/>
              <w:ind w:left="120" w:firstLine="0"/>
              <w:jc w:val="left"/>
              <w:rPr>
                <w:sz w:val="24"/>
                <w:szCs w:val="24"/>
              </w:rPr>
            </w:pPr>
            <w:r w:rsidRPr="00892E22">
              <w:rPr>
                <w:rStyle w:val="90"/>
                <w:sz w:val="24"/>
                <w:szCs w:val="24"/>
              </w:rPr>
              <w:t>ДО.</w:t>
            </w:r>
          </w:p>
          <w:p w:rsidR="007C5D4A" w:rsidRPr="00892E22" w:rsidRDefault="007C5D4A" w:rsidP="00892E22">
            <w:pPr>
              <w:pStyle w:val="3"/>
              <w:shd w:val="clear" w:color="auto" w:fill="auto"/>
              <w:spacing w:line="240" w:lineRule="auto"/>
              <w:ind w:left="120" w:firstLine="0"/>
              <w:jc w:val="left"/>
              <w:rPr>
                <w:sz w:val="24"/>
                <w:szCs w:val="24"/>
              </w:rPr>
            </w:pPr>
            <w:r w:rsidRPr="00892E22">
              <w:rPr>
                <w:rStyle w:val="90"/>
                <w:sz w:val="24"/>
                <w:szCs w:val="24"/>
              </w:rPr>
              <w:t>Ознакомление</w:t>
            </w:r>
          </w:p>
          <w:p w:rsidR="007C5D4A" w:rsidRPr="00892E22" w:rsidRDefault="007C5D4A" w:rsidP="00892E22">
            <w:pPr>
              <w:pStyle w:val="3"/>
              <w:shd w:val="clear" w:color="auto" w:fill="auto"/>
              <w:spacing w:line="240" w:lineRule="auto"/>
              <w:ind w:left="120" w:firstLine="0"/>
              <w:jc w:val="left"/>
              <w:rPr>
                <w:sz w:val="24"/>
                <w:szCs w:val="24"/>
              </w:rPr>
            </w:pPr>
            <w:r w:rsidRPr="00892E22">
              <w:rPr>
                <w:rStyle w:val="90"/>
                <w:sz w:val="24"/>
                <w:szCs w:val="24"/>
              </w:rPr>
              <w:lastRenderedPageBreak/>
              <w:t>с</w:t>
            </w:r>
          </w:p>
          <w:p w:rsidR="007C5D4A" w:rsidRPr="00892E22" w:rsidRDefault="007C5D4A" w:rsidP="00892E22">
            <w:pPr>
              <w:pStyle w:val="3"/>
              <w:shd w:val="clear" w:color="auto" w:fill="auto"/>
              <w:spacing w:line="240" w:lineRule="auto"/>
              <w:ind w:left="120" w:firstLine="0"/>
              <w:jc w:val="left"/>
              <w:rPr>
                <w:sz w:val="24"/>
                <w:szCs w:val="24"/>
              </w:rPr>
            </w:pPr>
            <w:r w:rsidRPr="00892E22">
              <w:rPr>
                <w:rStyle w:val="90"/>
                <w:sz w:val="24"/>
                <w:szCs w:val="24"/>
              </w:rPr>
              <w:t xml:space="preserve">минеральными водами, с/р, </w:t>
            </w:r>
            <w:proofErr w:type="spellStart"/>
            <w:r w:rsidRPr="00892E22">
              <w:rPr>
                <w:rStyle w:val="90"/>
                <w:sz w:val="24"/>
                <w:szCs w:val="24"/>
              </w:rPr>
              <w:t>Л.о</w:t>
            </w:r>
            <w:proofErr w:type="spellEnd"/>
            <w:r w:rsidRPr="00892E22">
              <w:rPr>
                <w:rStyle w:val="90"/>
                <w:sz w:val="24"/>
                <w:szCs w:val="24"/>
              </w:rPr>
              <w:t>.№ 4. Испытание воды на жесткость. Устранение жесткости воды.</w:t>
            </w:r>
          </w:p>
          <w:p w:rsidR="007C5D4A" w:rsidRPr="00892E22" w:rsidRDefault="007C5D4A" w:rsidP="00892E22">
            <w:pPr>
              <w:pStyle w:val="3"/>
              <w:shd w:val="clear" w:color="auto" w:fill="auto"/>
              <w:spacing w:line="240" w:lineRule="auto"/>
              <w:ind w:left="120" w:firstLine="0"/>
              <w:jc w:val="left"/>
              <w:rPr>
                <w:sz w:val="24"/>
                <w:szCs w:val="24"/>
              </w:rPr>
            </w:pPr>
            <w:proofErr w:type="spellStart"/>
            <w:r w:rsidRPr="00892E22">
              <w:rPr>
                <w:rStyle w:val="90"/>
                <w:sz w:val="24"/>
                <w:szCs w:val="24"/>
              </w:rPr>
              <w:t>Л.о</w:t>
            </w:r>
            <w:proofErr w:type="spellEnd"/>
            <w:r w:rsidRPr="00892E22">
              <w:rPr>
                <w:rStyle w:val="90"/>
                <w:sz w:val="24"/>
                <w:szCs w:val="24"/>
              </w:rPr>
              <w:t>.№ 5.</w:t>
            </w:r>
          </w:p>
          <w:p w:rsidR="007C5D4A" w:rsidRPr="00892E22" w:rsidRDefault="007C5D4A" w:rsidP="00892E22">
            <w:pPr>
              <w:pStyle w:val="3"/>
              <w:shd w:val="clear" w:color="auto" w:fill="auto"/>
              <w:spacing w:line="240" w:lineRule="auto"/>
              <w:ind w:left="120" w:firstLine="0"/>
              <w:jc w:val="left"/>
              <w:rPr>
                <w:sz w:val="24"/>
                <w:szCs w:val="24"/>
              </w:rPr>
            </w:pPr>
            <w:r w:rsidRPr="00892E22">
              <w:rPr>
                <w:rStyle w:val="90"/>
                <w:sz w:val="24"/>
                <w:szCs w:val="24"/>
              </w:rPr>
              <w:t>Ознакомление</w:t>
            </w:r>
          </w:p>
          <w:p w:rsidR="007C5D4A" w:rsidRPr="00892E22" w:rsidRDefault="007C5D4A" w:rsidP="00892E22">
            <w:pPr>
              <w:pStyle w:val="3"/>
              <w:shd w:val="clear" w:color="auto" w:fill="auto"/>
              <w:spacing w:line="240" w:lineRule="auto"/>
              <w:ind w:left="120" w:firstLine="0"/>
              <w:jc w:val="left"/>
              <w:rPr>
                <w:sz w:val="24"/>
                <w:szCs w:val="24"/>
              </w:rPr>
            </w:pPr>
            <w:r w:rsidRPr="00892E22">
              <w:rPr>
                <w:rStyle w:val="90"/>
                <w:sz w:val="24"/>
                <w:szCs w:val="24"/>
              </w:rPr>
              <w:t>с</w:t>
            </w:r>
          </w:p>
          <w:p w:rsidR="007C5D4A" w:rsidRPr="00892E22" w:rsidRDefault="007C5D4A" w:rsidP="00892E22">
            <w:pPr>
              <w:pStyle w:val="3"/>
              <w:shd w:val="clear" w:color="auto" w:fill="auto"/>
              <w:spacing w:line="240" w:lineRule="auto"/>
              <w:ind w:left="120" w:firstLine="0"/>
              <w:jc w:val="left"/>
              <w:rPr>
                <w:sz w:val="24"/>
                <w:szCs w:val="24"/>
              </w:rPr>
            </w:pPr>
            <w:r w:rsidRPr="00892E22">
              <w:rPr>
                <w:rStyle w:val="90"/>
                <w:sz w:val="24"/>
                <w:szCs w:val="24"/>
              </w:rPr>
              <w:t>минеральными</w:t>
            </w:r>
          </w:p>
          <w:p w:rsidR="007C5D4A" w:rsidRPr="00892E22" w:rsidRDefault="007C5D4A" w:rsidP="00892E22">
            <w:pPr>
              <w:pStyle w:val="3"/>
              <w:shd w:val="clear" w:color="auto" w:fill="auto"/>
              <w:spacing w:line="240" w:lineRule="auto"/>
              <w:ind w:left="120" w:firstLine="0"/>
              <w:jc w:val="left"/>
              <w:rPr>
                <w:sz w:val="24"/>
                <w:szCs w:val="24"/>
              </w:rPr>
            </w:pPr>
            <w:r w:rsidRPr="00892E22">
              <w:rPr>
                <w:rStyle w:val="90"/>
                <w:sz w:val="24"/>
                <w:szCs w:val="24"/>
              </w:rPr>
              <w:t>водами.</w:t>
            </w:r>
          </w:p>
        </w:tc>
      </w:tr>
      <w:tr w:rsidR="007C5D4A" w:rsidRPr="00892E22" w:rsidTr="00892E22">
        <w:trPr>
          <w:trHeight w:val="567"/>
        </w:trPr>
        <w:tc>
          <w:tcPr>
            <w:tcW w:w="638" w:type="dxa"/>
            <w:shd w:val="clear" w:color="auto" w:fill="FFFFFF"/>
            <w:hideMark/>
          </w:tcPr>
          <w:p w:rsidR="007C5D4A" w:rsidRPr="00892E22" w:rsidRDefault="007C5D4A" w:rsidP="00892E22">
            <w:pPr>
              <w:pStyle w:val="3"/>
              <w:shd w:val="clear" w:color="auto" w:fill="auto"/>
              <w:spacing w:line="240" w:lineRule="auto"/>
              <w:ind w:left="240" w:firstLine="0"/>
              <w:jc w:val="left"/>
              <w:rPr>
                <w:sz w:val="24"/>
                <w:szCs w:val="24"/>
              </w:rPr>
            </w:pPr>
            <w:r w:rsidRPr="00892E22">
              <w:rPr>
                <w:rStyle w:val="90"/>
                <w:sz w:val="24"/>
                <w:szCs w:val="24"/>
              </w:rPr>
              <w:lastRenderedPageBreak/>
              <w:t>14</w:t>
            </w:r>
          </w:p>
        </w:tc>
        <w:tc>
          <w:tcPr>
            <w:tcW w:w="3341" w:type="dxa"/>
            <w:shd w:val="clear" w:color="auto" w:fill="FFFFFF"/>
            <w:hideMark/>
          </w:tcPr>
          <w:p w:rsidR="007C5D4A" w:rsidRPr="00892E22" w:rsidRDefault="007C5D4A" w:rsidP="00892E22">
            <w:pPr>
              <w:pStyle w:val="3"/>
              <w:shd w:val="clear" w:color="auto" w:fill="auto"/>
              <w:spacing w:line="240" w:lineRule="auto"/>
              <w:ind w:left="120" w:firstLine="0"/>
              <w:jc w:val="left"/>
              <w:rPr>
                <w:sz w:val="24"/>
                <w:szCs w:val="24"/>
              </w:rPr>
            </w:pPr>
            <w:r w:rsidRPr="00892E22">
              <w:rPr>
                <w:rStyle w:val="90"/>
                <w:sz w:val="24"/>
                <w:szCs w:val="24"/>
              </w:rPr>
              <w:t>Твердые</w:t>
            </w:r>
          </w:p>
          <w:p w:rsidR="007C5D4A" w:rsidRPr="00892E22" w:rsidRDefault="007C5D4A" w:rsidP="00892E22">
            <w:pPr>
              <w:pStyle w:val="3"/>
              <w:shd w:val="clear" w:color="auto" w:fill="auto"/>
              <w:spacing w:line="240" w:lineRule="auto"/>
              <w:ind w:left="120" w:firstLine="0"/>
              <w:jc w:val="left"/>
              <w:rPr>
                <w:sz w:val="24"/>
                <w:szCs w:val="24"/>
              </w:rPr>
            </w:pPr>
            <w:r w:rsidRPr="00892E22">
              <w:rPr>
                <w:rStyle w:val="90"/>
                <w:sz w:val="24"/>
                <w:szCs w:val="24"/>
              </w:rPr>
              <w:t>вещества</w:t>
            </w:r>
          </w:p>
          <w:p w:rsidR="007C5D4A" w:rsidRPr="00892E22" w:rsidRDefault="007C5D4A" w:rsidP="00892E22">
            <w:pPr>
              <w:pStyle w:val="3"/>
              <w:shd w:val="clear" w:color="auto" w:fill="auto"/>
              <w:spacing w:line="240" w:lineRule="auto"/>
              <w:ind w:left="120" w:firstLine="0"/>
              <w:jc w:val="left"/>
              <w:rPr>
                <w:sz w:val="24"/>
                <w:szCs w:val="24"/>
              </w:rPr>
            </w:pPr>
          </w:p>
        </w:tc>
        <w:tc>
          <w:tcPr>
            <w:tcW w:w="1745" w:type="dxa"/>
            <w:shd w:val="clear" w:color="auto" w:fill="FFFFFF"/>
          </w:tcPr>
          <w:p w:rsidR="007C5D4A" w:rsidRPr="00892E22" w:rsidRDefault="007C5D4A" w:rsidP="00892E22">
            <w:pPr>
              <w:pStyle w:val="3"/>
              <w:shd w:val="clear" w:color="auto" w:fill="auto"/>
              <w:spacing w:line="240" w:lineRule="auto"/>
              <w:ind w:left="120" w:firstLine="0"/>
              <w:jc w:val="left"/>
              <w:rPr>
                <w:rStyle w:val="90"/>
                <w:sz w:val="24"/>
                <w:szCs w:val="24"/>
              </w:rPr>
            </w:pPr>
            <w:r w:rsidRPr="00892E22">
              <w:rPr>
                <w:rStyle w:val="90"/>
                <w:sz w:val="24"/>
                <w:szCs w:val="24"/>
              </w:rPr>
              <w:t>Комбинированный</w:t>
            </w:r>
          </w:p>
        </w:tc>
        <w:tc>
          <w:tcPr>
            <w:tcW w:w="1276" w:type="dxa"/>
            <w:shd w:val="clear" w:color="auto" w:fill="FFFFFF"/>
            <w:hideMark/>
          </w:tcPr>
          <w:p w:rsidR="007C5D4A" w:rsidRPr="00892E22" w:rsidRDefault="007C5D4A" w:rsidP="00892E22">
            <w:pPr>
              <w:pStyle w:val="3"/>
              <w:shd w:val="clear" w:color="auto" w:fill="auto"/>
              <w:spacing w:line="240" w:lineRule="auto"/>
              <w:ind w:firstLine="0"/>
              <w:jc w:val="left"/>
              <w:rPr>
                <w:sz w:val="24"/>
                <w:szCs w:val="24"/>
              </w:rPr>
            </w:pPr>
            <w:r w:rsidRPr="00892E22">
              <w:rPr>
                <w:rStyle w:val="90"/>
                <w:sz w:val="24"/>
                <w:szCs w:val="24"/>
              </w:rPr>
              <w:t>Устный</w:t>
            </w:r>
          </w:p>
          <w:p w:rsidR="007C5D4A" w:rsidRPr="00892E22" w:rsidRDefault="007C5D4A" w:rsidP="00892E22">
            <w:pPr>
              <w:pStyle w:val="3"/>
              <w:shd w:val="clear" w:color="auto" w:fill="auto"/>
              <w:spacing w:line="240" w:lineRule="auto"/>
              <w:ind w:firstLine="0"/>
              <w:jc w:val="left"/>
              <w:rPr>
                <w:sz w:val="24"/>
                <w:szCs w:val="24"/>
              </w:rPr>
            </w:pPr>
            <w:r w:rsidRPr="00892E22">
              <w:rPr>
                <w:rStyle w:val="90"/>
                <w:sz w:val="24"/>
                <w:szCs w:val="24"/>
              </w:rPr>
              <w:t>опрос</w:t>
            </w:r>
          </w:p>
        </w:tc>
        <w:tc>
          <w:tcPr>
            <w:tcW w:w="2410" w:type="dxa"/>
            <w:shd w:val="clear" w:color="auto" w:fill="FFFFFF"/>
            <w:hideMark/>
          </w:tcPr>
          <w:p w:rsidR="007C5D4A" w:rsidRPr="00892E22" w:rsidRDefault="007C5D4A" w:rsidP="00892E22">
            <w:pPr>
              <w:pStyle w:val="3"/>
              <w:shd w:val="clear" w:color="auto" w:fill="auto"/>
              <w:spacing w:line="240" w:lineRule="auto"/>
              <w:ind w:left="120" w:firstLine="0"/>
              <w:jc w:val="left"/>
              <w:rPr>
                <w:sz w:val="24"/>
                <w:szCs w:val="24"/>
              </w:rPr>
            </w:pPr>
            <w:r w:rsidRPr="00892E22">
              <w:rPr>
                <w:rStyle w:val="90"/>
                <w:sz w:val="24"/>
                <w:szCs w:val="24"/>
              </w:rPr>
              <w:t>Лекция</w:t>
            </w:r>
          </w:p>
        </w:tc>
      </w:tr>
      <w:tr w:rsidR="007C5D4A" w:rsidRPr="00892E22" w:rsidTr="00892E22">
        <w:trPr>
          <w:trHeight w:val="567"/>
        </w:trPr>
        <w:tc>
          <w:tcPr>
            <w:tcW w:w="638" w:type="dxa"/>
            <w:shd w:val="clear" w:color="auto" w:fill="FFFFFF"/>
            <w:hideMark/>
          </w:tcPr>
          <w:p w:rsidR="007C5D4A" w:rsidRPr="00892E22" w:rsidRDefault="007C5D4A" w:rsidP="00892E22">
            <w:pPr>
              <w:pStyle w:val="3"/>
              <w:shd w:val="clear" w:color="auto" w:fill="auto"/>
              <w:spacing w:line="240" w:lineRule="auto"/>
              <w:ind w:left="240" w:firstLine="0"/>
              <w:jc w:val="left"/>
              <w:rPr>
                <w:sz w:val="24"/>
                <w:szCs w:val="24"/>
              </w:rPr>
            </w:pPr>
            <w:r w:rsidRPr="00892E22">
              <w:rPr>
                <w:rStyle w:val="90"/>
                <w:sz w:val="24"/>
                <w:szCs w:val="24"/>
              </w:rPr>
              <w:t>15</w:t>
            </w:r>
          </w:p>
        </w:tc>
        <w:tc>
          <w:tcPr>
            <w:tcW w:w="3341" w:type="dxa"/>
            <w:shd w:val="clear" w:color="auto" w:fill="FFFFFF"/>
            <w:hideMark/>
          </w:tcPr>
          <w:p w:rsidR="007C5D4A" w:rsidRPr="00892E22" w:rsidRDefault="007C5D4A" w:rsidP="00892E22">
            <w:pPr>
              <w:pStyle w:val="3"/>
              <w:shd w:val="clear" w:color="auto" w:fill="auto"/>
              <w:spacing w:line="240" w:lineRule="auto"/>
              <w:ind w:left="120" w:firstLine="0"/>
              <w:jc w:val="left"/>
              <w:rPr>
                <w:sz w:val="24"/>
                <w:szCs w:val="24"/>
              </w:rPr>
            </w:pPr>
            <w:r w:rsidRPr="00892E22">
              <w:rPr>
                <w:rStyle w:val="90"/>
                <w:sz w:val="24"/>
                <w:szCs w:val="24"/>
              </w:rPr>
              <w:t>Дисперсные системы и растворы</w:t>
            </w:r>
          </w:p>
          <w:p w:rsidR="007C5D4A" w:rsidRPr="00892E22" w:rsidRDefault="007C5D4A" w:rsidP="00892E22">
            <w:pPr>
              <w:pStyle w:val="3"/>
              <w:shd w:val="clear" w:color="auto" w:fill="auto"/>
              <w:spacing w:line="240" w:lineRule="auto"/>
              <w:ind w:left="120" w:firstLine="0"/>
              <w:jc w:val="left"/>
              <w:rPr>
                <w:sz w:val="24"/>
                <w:szCs w:val="24"/>
              </w:rPr>
            </w:pPr>
          </w:p>
        </w:tc>
        <w:tc>
          <w:tcPr>
            <w:tcW w:w="1745" w:type="dxa"/>
            <w:shd w:val="clear" w:color="auto" w:fill="FFFFFF"/>
          </w:tcPr>
          <w:p w:rsidR="007C5D4A" w:rsidRPr="00892E22" w:rsidRDefault="007C5D4A" w:rsidP="00892E22">
            <w:pPr>
              <w:pStyle w:val="3"/>
              <w:shd w:val="clear" w:color="auto" w:fill="auto"/>
              <w:spacing w:line="240" w:lineRule="auto"/>
              <w:ind w:left="120" w:firstLine="0"/>
              <w:jc w:val="left"/>
              <w:rPr>
                <w:rStyle w:val="90"/>
                <w:sz w:val="24"/>
                <w:szCs w:val="24"/>
              </w:rPr>
            </w:pPr>
            <w:r w:rsidRPr="00892E22">
              <w:rPr>
                <w:rStyle w:val="90"/>
                <w:sz w:val="24"/>
                <w:szCs w:val="24"/>
              </w:rPr>
              <w:t>Комбинированный</w:t>
            </w:r>
          </w:p>
        </w:tc>
        <w:tc>
          <w:tcPr>
            <w:tcW w:w="1276" w:type="dxa"/>
            <w:shd w:val="clear" w:color="auto" w:fill="FFFFFF"/>
            <w:hideMark/>
          </w:tcPr>
          <w:p w:rsidR="007C5D4A" w:rsidRPr="00892E22" w:rsidRDefault="007C5D4A" w:rsidP="00892E22">
            <w:pPr>
              <w:pStyle w:val="3"/>
              <w:shd w:val="clear" w:color="auto" w:fill="auto"/>
              <w:spacing w:line="240" w:lineRule="auto"/>
              <w:ind w:firstLine="0"/>
              <w:jc w:val="left"/>
              <w:rPr>
                <w:sz w:val="24"/>
                <w:szCs w:val="24"/>
              </w:rPr>
            </w:pPr>
            <w:r w:rsidRPr="00892E22">
              <w:rPr>
                <w:rStyle w:val="90"/>
                <w:sz w:val="24"/>
                <w:szCs w:val="24"/>
              </w:rPr>
              <w:t>Объяснение с</w:t>
            </w:r>
          </w:p>
          <w:p w:rsidR="007C5D4A" w:rsidRPr="00892E22" w:rsidRDefault="007C5D4A" w:rsidP="00892E22">
            <w:pPr>
              <w:pStyle w:val="3"/>
              <w:shd w:val="clear" w:color="auto" w:fill="auto"/>
              <w:spacing w:line="240" w:lineRule="auto"/>
              <w:ind w:firstLine="0"/>
              <w:jc w:val="left"/>
              <w:rPr>
                <w:sz w:val="24"/>
                <w:szCs w:val="24"/>
              </w:rPr>
            </w:pPr>
            <w:r w:rsidRPr="00892E22">
              <w:rPr>
                <w:rStyle w:val="90"/>
                <w:sz w:val="24"/>
                <w:szCs w:val="24"/>
              </w:rPr>
              <w:t>демонстрацией опытов выполнение упр.</w:t>
            </w:r>
          </w:p>
        </w:tc>
        <w:tc>
          <w:tcPr>
            <w:tcW w:w="2410" w:type="dxa"/>
            <w:shd w:val="clear" w:color="auto" w:fill="FFFFFF"/>
            <w:hideMark/>
          </w:tcPr>
          <w:p w:rsidR="007C5D4A" w:rsidRPr="00892E22" w:rsidRDefault="007C5D4A" w:rsidP="00892E22">
            <w:pPr>
              <w:pStyle w:val="3"/>
              <w:shd w:val="clear" w:color="auto" w:fill="auto"/>
              <w:spacing w:line="240" w:lineRule="auto"/>
              <w:ind w:left="120" w:firstLine="0"/>
              <w:jc w:val="left"/>
              <w:rPr>
                <w:sz w:val="24"/>
                <w:szCs w:val="24"/>
              </w:rPr>
            </w:pPr>
            <w:r w:rsidRPr="00892E22">
              <w:rPr>
                <w:rStyle w:val="90"/>
                <w:sz w:val="24"/>
                <w:szCs w:val="24"/>
              </w:rPr>
              <w:t>Лекция с</w:t>
            </w:r>
          </w:p>
          <w:p w:rsidR="007C5D4A" w:rsidRPr="00892E22" w:rsidRDefault="007C5D4A" w:rsidP="00892E22">
            <w:pPr>
              <w:pStyle w:val="3"/>
              <w:shd w:val="clear" w:color="auto" w:fill="auto"/>
              <w:spacing w:line="240" w:lineRule="auto"/>
              <w:ind w:left="120" w:firstLine="0"/>
              <w:jc w:val="left"/>
              <w:rPr>
                <w:sz w:val="24"/>
                <w:szCs w:val="24"/>
              </w:rPr>
            </w:pPr>
            <w:r w:rsidRPr="00892E22">
              <w:rPr>
                <w:rStyle w:val="90"/>
                <w:sz w:val="24"/>
                <w:szCs w:val="24"/>
              </w:rPr>
              <w:t>демонстрацией</w:t>
            </w:r>
          </w:p>
          <w:p w:rsidR="007C5D4A" w:rsidRPr="00892E22" w:rsidRDefault="007C5D4A" w:rsidP="00892E22">
            <w:pPr>
              <w:pStyle w:val="3"/>
              <w:shd w:val="clear" w:color="auto" w:fill="auto"/>
              <w:spacing w:line="240" w:lineRule="auto"/>
              <w:ind w:left="120" w:firstLine="0"/>
              <w:jc w:val="left"/>
              <w:rPr>
                <w:sz w:val="24"/>
                <w:szCs w:val="24"/>
              </w:rPr>
            </w:pPr>
            <w:r w:rsidRPr="00892E22">
              <w:rPr>
                <w:rStyle w:val="90"/>
                <w:sz w:val="24"/>
                <w:szCs w:val="24"/>
              </w:rPr>
              <w:t>опытов,</w:t>
            </w:r>
          </w:p>
          <w:p w:rsidR="007C5D4A" w:rsidRPr="00892E22" w:rsidRDefault="007C5D4A" w:rsidP="00892E22">
            <w:pPr>
              <w:pStyle w:val="3"/>
              <w:shd w:val="clear" w:color="auto" w:fill="auto"/>
              <w:spacing w:line="240" w:lineRule="auto"/>
              <w:ind w:left="120" w:firstLine="0"/>
              <w:jc w:val="left"/>
              <w:rPr>
                <w:sz w:val="24"/>
                <w:szCs w:val="24"/>
              </w:rPr>
            </w:pPr>
            <w:r w:rsidRPr="00892E22">
              <w:rPr>
                <w:rStyle w:val="90"/>
                <w:sz w:val="24"/>
                <w:szCs w:val="24"/>
              </w:rPr>
              <w:t>Д.О. Эффект</w:t>
            </w:r>
            <w:r w:rsidR="00880E53" w:rsidRPr="00892E22">
              <w:rPr>
                <w:rStyle w:val="90"/>
                <w:sz w:val="24"/>
                <w:szCs w:val="24"/>
              </w:rPr>
              <w:t xml:space="preserve"> </w:t>
            </w:r>
            <w:proofErr w:type="spellStart"/>
            <w:r w:rsidRPr="00892E22">
              <w:rPr>
                <w:rStyle w:val="90"/>
                <w:sz w:val="24"/>
                <w:szCs w:val="24"/>
              </w:rPr>
              <w:t>Тиндаля</w:t>
            </w:r>
            <w:proofErr w:type="spellEnd"/>
            <w:r w:rsidRPr="00892E22">
              <w:rPr>
                <w:rStyle w:val="90"/>
                <w:sz w:val="24"/>
                <w:szCs w:val="24"/>
              </w:rPr>
              <w:t>.</w:t>
            </w:r>
          </w:p>
          <w:p w:rsidR="007C5D4A" w:rsidRPr="00892E22" w:rsidRDefault="007C5D4A" w:rsidP="00892E22">
            <w:pPr>
              <w:pStyle w:val="3"/>
              <w:shd w:val="clear" w:color="auto" w:fill="auto"/>
              <w:spacing w:line="240" w:lineRule="auto"/>
              <w:ind w:left="120" w:firstLine="0"/>
              <w:jc w:val="left"/>
              <w:rPr>
                <w:sz w:val="24"/>
                <w:szCs w:val="24"/>
              </w:rPr>
            </w:pPr>
            <w:r w:rsidRPr="00892E22">
              <w:rPr>
                <w:rStyle w:val="90"/>
                <w:sz w:val="24"/>
                <w:szCs w:val="24"/>
              </w:rPr>
              <w:t>Образцы</w:t>
            </w:r>
            <w:r w:rsidR="00880E53" w:rsidRPr="00892E22">
              <w:rPr>
                <w:rStyle w:val="90"/>
                <w:sz w:val="24"/>
                <w:szCs w:val="24"/>
              </w:rPr>
              <w:t xml:space="preserve"> </w:t>
            </w:r>
            <w:r w:rsidRPr="00892E22">
              <w:rPr>
                <w:rStyle w:val="90"/>
                <w:sz w:val="24"/>
                <w:szCs w:val="24"/>
              </w:rPr>
              <w:t>золей, гелей,</w:t>
            </w:r>
          </w:p>
          <w:p w:rsidR="007C5D4A" w:rsidRPr="00892E22" w:rsidRDefault="00880E53" w:rsidP="00892E22">
            <w:pPr>
              <w:pStyle w:val="3"/>
              <w:shd w:val="clear" w:color="auto" w:fill="auto"/>
              <w:spacing w:line="240" w:lineRule="auto"/>
              <w:ind w:left="120" w:firstLine="0"/>
              <w:jc w:val="left"/>
              <w:rPr>
                <w:sz w:val="24"/>
                <w:szCs w:val="24"/>
              </w:rPr>
            </w:pPr>
            <w:r w:rsidRPr="00892E22">
              <w:rPr>
                <w:rStyle w:val="90"/>
                <w:sz w:val="24"/>
                <w:szCs w:val="24"/>
              </w:rPr>
              <w:t>И</w:t>
            </w:r>
            <w:r w:rsidR="007C5D4A" w:rsidRPr="00892E22">
              <w:rPr>
                <w:rStyle w:val="90"/>
                <w:sz w:val="24"/>
                <w:szCs w:val="24"/>
              </w:rPr>
              <w:t>стинных</w:t>
            </w:r>
            <w:r w:rsidRPr="00892E22">
              <w:rPr>
                <w:rStyle w:val="90"/>
                <w:sz w:val="24"/>
                <w:szCs w:val="24"/>
              </w:rPr>
              <w:t xml:space="preserve"> </w:t>
            </w:r>
            <w:r w:rsidR="007C5D4A" w:rsidRPr="00892E22">
              <w:rPr>
                <w:rStyle w:val="90"/>
                <w:sz w:val="24"/>
                <w:szCs w:val="24"/>
              </w:rPr>
              <w:t>растворов.</w:t>
            </w:r>
          </w:p>
          <w:p w:rsidR="007C5D4A" w:rsidRPr="00892E22" w:rsidRDefault="007C5D4A" w:rsidP="00892E22">
            <w:pPr>
              <w:pStyle w:val="3"/>
              <w:shd w:val="clear" w:color="auto" w:fill="auto"/>
              <w:spacing w:line="240" w:lineRule="auto"/>
              <w:ind w:left="120" w:firstLine="0"/>
              <w:jc w:val="left"/>
              <w:rPr>
                <w:sz w:val="24"/>
                <w:szCs w:val="24"/>
              </w:rPr>
            </w:pPr>
            <w:proofErr w:type="spellStart"/>
            <w:r w:rsidRPr="00892E22">
              <w:rPr>
                <w:rStyle w:val="90"/>
                <w:sz w:val="24"/>
                <w:szCs w:val="24"/>
              </w:rPr>
              <w:t>Л.о</w:t>
            </w:r>
            <w:proofErr w:type="spellEnd"/>
            <w:r w:rsidRPr="00892E22">
              <w:rPr>
                <w:rStyle w:val="90"/>
                <w:sz w:val="24"/>
                <w:szCs w:val="24"/>
              </w:rPr>
              <w:t>.№ 6.Ознакомление</w:t>
            </w:r>
          </w:p>
          <w:p w:rsidR="007C5D4A" w:rsidRPr="00892E22" w:rsidRDefault="007C5D4A" w:rsidP="00892E22">
            <w:pPr>
              <w:pStyle w:val="3"/>
              <w:shd w:val="clear" w:color="auto" w:fill="auto"/>
              <w:spacing w:line="240" w:lineRule="auto"/>
              <w:ind w:left="120" w:firstLine="0"/>
              <w:jc w:val="left"/>
              <w:rPr>
                <w:sz w:val="24"/>
                <w:szCs w:val="24"/>
              </w:rPr>
            </w:pPr>
            <w:r w:rsidRPr="00892E22">
              <w:rPr>
                <w:rStyle w:val="90"/>
                <w:sz w:val="24"/>
                <w:szCs w:val="24"/>
              </w:rPr>
              <w:t>с дисперсными</w:t>
            </w:r>
          </w:p>
          <w:p w:rsidR="007C5D4A" w:rsidRPr="00892E22" w:rsidRDefault="007C5D4A" w:rsidP="00892E22">
            <w:pPr>
              <w:pStyle w:val="3"/>
              <w:shd w:val="clear" w:color="auto" w:fill="auto"/>
              <w:spacing w:line="240" w:lineRule="auto"/>
              <w:ind w:left="120" w:firstLine="0"/>
              <w:jc w:val="left"/>
              <w:rPr>
                <w:sz w:val="24"/>
                <w:szCs w:val="24"/>
              </w:rPr>
            </w:pPr>
            <w:r w:rsidRPr="00892E22">
              <w:rPr>
                <w:rStyle w:val="90"/>
                <w:sz w:val="24"/>
                <w:szCs w:val="24"/>
              </w:rPr>
              <w:t>системами.</w:t>
            </w:r>
          </w:p>
        </w:tc>
      </w:tr>
      <w:tr w:rsidR="007C5D4A" w:rsidRPr="00892E22" w:rsidTr="00892E22">
        <w:trPr>
          <w:trHeight w:val="567"/>
        </w:trPr>
        <w:tc>
          <w:tcPr>
            <w:tcW w:w="638" w:type="dxa"/>
            <w:shd w:val="clear" w:color="auto" w:fill="FFFFFF"/>
            <w:hideMark/>
          </w:tcPr>
          <w:p w:rsidR="007C5D4A" w:rsidRPr="00892E22" w:rsidRDefault="007C5D4A" w:rsidP="00892E22">
            <w:pPr>
              <w:pStyle w:val="3"/>
              <w:shd w:val="clear" w:color="auto" w:fill="auto"/>
              <w:spacing w:line="240" w:lineRule="auto"/>
              <w:ind w:left="240" w:firstLine="0"/>
              <w:jc w:val="left"/>
              <w:rPr>
                <w:sz w:val="24"/>
                <w:szCs w:val="24"/>
              </w:rPr>
            </w:pPr>
            <w:r w:rsidRPr="00892E22">
              <w:rPr>
                <w:rStyle w:val="90"/>
                <w:sz w:val="24"/>
                <w:szCs w:val="24"/>
              </w:rPr>
              <w:t>16</w:t>
            </w:r>
          </w:p>
        </w:tc>
        <w:tc>
          <w:tcPr>
            <w:tcW w:w="3341" w:type="dxa"/>
            <w:shd w:val="clear" w:color="auto" w:fill="FFFFFF"/>
            <w:hideMark/>
          </w:tcPr>
          <w:p w:rsidR="007C5D4A" w:rsidRPr="00892E22" w:rsidRDefault="007C5D4A" w:rsidP="00892E22">
            <w:pPr>
              <w:pStyle w:val="3"/>
              <w:shd w:val="clear" w:color="auto" w:fill="auto"/>
              <w:spacing w:line="240" w:lineRule="auto"/>
              <w:ind w:left="120" w:firstLine="0"/>
              <w:jc w:val="left"/>
              <w:rPr>
                <w:sz w:val="24"/>
                <w:szCs w:val="24"/>
              </w:rPr>
            </w:pPr>
            <w:r w:rsidRPr="00892E22">
              <w:rPr>
                <w:rStyle w:val="90"/>
                <w:sz w:val="24"/>
                <w:szCs w:val="24"/>
              </w:rPr>
              <w:t>Состав</w:t>
            </w:r>
          </w:p>
          <w:p w:rsidR="007C5D4A" w:rsidRPr="00892E22" w:rsidRDefault="007C5D4A" w:rsidP="00892E22">
            <w:pPr>
              <w:pStyle w:val="3"/>
              <w:shd w:val="clear" w:color="auto" w:fill="auto"/>
              <w:spacing w:line="240" w:lineRule="auto"/>
              <w:ind w:left="120" w:firstLine="0"/>
              <w:jc w:val="left"/>
              <w:rPr>
                <w:sz w:val="24"/>
                <w:szCs w:val="24"/>
              </w:rPr>
            </w:pPr>
            <w:r w:rsidRPr="00892E22">
              <w:rPr>
                <w:rStyle w:val="90"/>
                <w:sz w:val="24"/>
                <w:szCs w:val="24"/>
              </w:rPr>
              <w:t>вещества.</w:t>
            </w:r>
          </w:p>
          <w:p w:rsidR="007C5D4A" w:rsidRPr="00892E22" w:rsidRDefault="007C5D4A" w:rsidP="00892E22">
            <w:pPr>
              <w:pStyle w:val="3"/>
              <w:shd w:val="clear" w:color="auto" w:fill="auto"/>
              <w:spacing w:line="240" w:lineRule="auto"/>
              <w:ind w:left="120" w:firstLine="0"/>
              <w:jc w:val="left"/>
              <w:rPr>
                <w:sz w:val="24"/>
                <w:szCs w:val="24"/>
              </w:rPr>
            </w:pPr>
            <w:r w:rsidRPr="00892E22">
              <w:rPr>
                <w:rStyle w:val="90"/>
                <w:sz w:val="24"/>
                <w:szCs w:val="24"/>
              </w:rPr>
              <w:t>Смеси.</w:t>
            </w:r>
          </w:p>
          <w:p w:rsidR="007C5D4A" w:rsidRPr="00892E22" w:rsidRDefault="007C5D4A" w:rsidP="00892E22">
            <w:pPr>
              <w:pStyle w:val="3"/>
              <w:shd w:val="clear" w:color="auto" w:fill="auto"/>
              <w:spacing w:line="240" w:lineRule="auto"/>
              <w:ind w:left="120" w:firstLine="0"/>
              <w:jc w:val="left"/>
              <w:rPr>
                <w:sz w:val="24"/>
                <w:szCs w:val="24"/>
              </w:rPr>
            </w:pPr>
          </w:p>
        </w:tc>
        <w:tc>
          <w:tcPr>
            <w:tcW w:w="1745" w:type="dxa"/>
            <w:shd w:val="clear" w:color="auto" w:fill="FFFFFF"/>
          </w:tcPr>
          <w:p w:rsidR="007C5D4A" w:rsidRPr="00892E22" w:rsidRDefault="007C5D4A" w:rsidP="00892E22">
            <w:pPr>
              <w:pStyle w:val="3"/>
              <w:shd w:val="clear" w:color="auto" w:fill="auto"/>
              <w:spacing w:line="240" w:lineRule="auto"/>
              <w:ind w:left="120" w:firstLine="0"/>
              <w:jc w:val="left"/>
              <w:rPr>
                <w:rStyle w:val="90"/>
                <w:sz w:val="24"/>
                <w:szCs w:val="24"/>
              </w:rPr>
            </w:pPr>
            <w:r w:rsidRPr="00892E22">
              <w:rPr>
                <w:rStyle w:val="90"/>
                <w:sz w:val="24"/>
                <w:szCs w:val="24"/>
              </w:rPr>
              <w:t>Комбинированный</w:t>
            </w:r>
          </w:p>
        </w:tc>
        <w:tc>
          <w:tcPr>
            <w:tcW w:w="1276" w:type="dxa"/>
            <w:shd w:val="clear" w:color="auto" w:fill="FFFFFF"/>
            <w:hideMark/>
          </w:tcPr>
          <w:p w:rsidR="007C5D4A" w:rsidRPr="00892E22" w:rsidRDefault="007C5D4A" w:rsidP="00892E22">
            <w:pPr>
              <w:pStyle w:val="3"/>
              <w:shd w:val="clear" w:color="auto" w:fill="auto"/>
              <w:spacing w:line="240" w:lineRule="auto"/>
              <w:ind w:firstLine="0"/>
              <w:jc w:val="left"/>
              <w:rPr>
                <w:sz w:val="24"/>
                <w:szCs w:val="24"/>
              </w:rPr>
            </w:pPr>
            <w:r w:rsidRPr="00892E22">
              <w:rPr>
                <w:rStyle w:val="90"/>
                <w:sz w:val="24"/>
                <w:szCs w:val="24"/>
              </w:rPr>
              <w:t>Решение</w:t>
            </w:r>
          </w:p>
          <w:p w:rsidR="007C5D4A" w:rsidRPr="00892E22" w:rsidRDefault="007C5D4A" w:rsidP="00892E22">
            <w:pPr>
              <w:pStyle w:val="3"/>
              <w:shd w:val="clear" w:color="auto" w:fill="auto"/>
              <w:spacing w:line="240" w:lineRule="auto"/>
              <w:ind w:firstLine="0"/>
              <w:jc w:val="left"/>
              <w:rPr>
                <w:sz w:val="24"/>
                <w:szCs w:val="24"/>
              </w:rPr>
            </w:pPr>
            <w:r w:rsidRPr="00892E22">
              <w:rPr>
                <w:rStyle w:val="90"/>
                <w:sz w:val="24"/>
                <w:szCs w:val="24"/>
              </w:rPr>
              <w:t>задач, работа с учебником</w:t>
            </w:r>
          </w:p>
        </w:tc>
        <w:tc>
          <w:tcPr>
            <w:tcW w:w="2410" w:type="dxa"/>
            <w:shd w:val="clear" w:color="auto" w:fill="FFFFFF"/>
            <w:hideMark/>
          </w:tcPr>
          <w:p w:rsidR="007C5D4A" w:rsidRPr="00892E22" w:rsidRDefault="007C5D4A" w:rsidP="00892E22">
            <w:pPr>
              <w:pStyle w:val="3"/>
              <w:shd w:val="clear" w:color="auto" w:fill="auto"/>
              <w:spacing w:line="240" w:lineRule="auto"/>
              <w:ind w:left="120" w:firstLine="0"/>
              <w:jc w:val="left"/>
              <w:rPr>
                <w:sz w:val="24"/>
                <w:szCs w:val="24"/>
              </w:rPr>
            </w:pPr>
            <w:r w:rsidRPr="00892E22">
              <w:rPr>
                <w:rStyle w:val="90"/>
                <w:sz w:val="24"/>
                <w:szCs w:val="24"/>
              </w:rPr>
              <w:t>Решение задач</w:t>
            </w:r>
          </w:p>
        </w:tc>
      </w:tr>
      <w:tr w:rsidR="007C5D4A" w:rsidRPr="00892E22" w:rsidTr="00892E22">
        <w:trPr>
          <w:trHeight w:val="567"/>
        </w:trPr>
        <w:tc>
          <w:tcPr>
            <w:tcW w:w="638" w:type="dxa"/>
            <w:shd w:val="clear" w:color="auto" w:fill="FFFFFF"/>
            <w:hideMark/>
          </w:tcPr>
          <w:p w:rsidR="007C5D4A" w:rsidRPr="00892E22" w:rsidRDefault="007C5D4A" w:rsidP="00892E22">
            <w:pPr>
              <w:pStyle w:val="3"/>
              <w:shd w:val="clear" w:color="auto" w:fill="auto"/>
              <w:spacing w:line="240" w:lineRule="auto"/>
              <w:ind w:left="240" w:firstLine="0"/>
              <w:jc w:val="left"/>
              <w:rPr>
                <w:sz w:val="24"/>
                <w:szCs w:val="24"/>
              </w:rPr>
            </w:pPr>
            <w:r w:rsidRPr="00892E22">
              <w:rPr>
                <w:rStyle w:val="90"/>
                <w:sz w:val="24"/>
                <w:szCs w:val="24"/>
              </w:rPr>
              <w:t>17</w:t>
            </w:r>
          </w:p>
        </w:tc>
        <w:tc>
          <w:tcPr>
            <w:tcW w:w="3341" w:type="dxa"/>
            <w:shd w:val="clear" w:color="auto" w:fill="FFFFFF"/>
            <w:hideMark/>
          </w:tcPr>
          <w:p w:rsidR="007C5D4A" w:rsidRPr="00892E22" w:rsidRDefault="007C5D4A" w:rsidP="00892E22">
            <w:pPr>
              <w:pStyle w:val="3"/>
              <w:shd w:val="clear" w:color="auto" w:fill="auto"/>
              <w:spacing w:line="240" w:lineRule="auto"/>
              <w:ind w:left="120" w:firstLine="0"/>
              <w:jc w:val="left"/>
              <w:rPr>
                <w:sz w:val="24"/>
                <w:szCs w:val="24"/>
              </w:rPr>
            </w:pPr>
            <w:r w:rsidRPr="00892E22">
              <w:rPr>
                <w:rStyle w:val="90"/>
                <w:sz w:val="24"/>
                <w:szCs w:val="24"/>
              </w:rPr>
              <w:t>Контрольная работа №1 по теме</w:t>
            </w:r>
          </w:p>
          <w:p w:rsidR="007C5D4A" w:rsidRPr="00892E22" w:rsidRDefault="007C5D4A" w:rsidP="00892E22">
            <w:pPr>
              <w:pStyle w:val="3"/>
              <w:shd w:val="clear" w:color="auto" w:fill="auto"/>
              <w:spacing w:line="240" w:lineRule="auto"/>
              <w:ind w:left="120" w:firstLine="0"/>
              <w:jc w:val="left"/>
              <w:rPr>
                <w:sz w:val="24"/>
                <w:szCs w:val="24"/>
              </w:rPr>
            </w:pPr>
            <w:r w:rsidRPr="00892E22">
              <w:rPr>
                <w:rStyle w:val="90"/>
                <w:sz w:val="24"/>
                <w:szCs w:val="24"/>
              </w:rPr>
              <w:t>«Строение вещества».</w:t>
            </w:r>
          </w:p>
          <w:p w:rsidR="007C5D4A" w:rsidRPr="00892E22" w:rsidRDefault="007C5D4A" w:rsidP="00892E22">
            <w:pPr>
              <w:pStyle w:val="3"/>
              <w:shd w:val="clear" w:color="auto" w:fill="auto"/>
              <w:spacing w:line="240" w:lineRule="auto"/>
              <w:ind w:left="120" w:firstLine="0"/>
              <w:jc w:val="left"/>
              <w:rPr>
                <w:sz w:val="24"/>
                <w:szCs w:val="24"/>
              </w:rPr>
            </w:pPr>
          </w:p>
        </w:tc>
        <w:tc>
          <w:tcPr>
            <w:tcW w:w="1745" w:type="dxa"/>
            <w:shd w:val="clear" w:color="auto" w:fill="FFFFFF"/>
          </w:tcPr>
          <w:p w:rsidR="007C5D4A" w:rsidRPr="00892E22" w:rsidRDefault="007C5D4A" w:rsidP="00892E22">
            <w:pPr>
              <w:pStyle w:val="3"/>
              <w:shd w:val="clear" w:color="auto" w:fill="auto"/>
              <w:spacing w:line="240" w:lineRule="auto"/>
              <w:ind w:left="120" w:firstLine="0"/>
              <w:jc w:val="left"/>
              <w:rPr>
                <w:rStyle w:val="90"/>
                <w:sz w:val="24"/>
                <w:szCs w:val="24"/>
              </w:rPr>
            </w:pPr>
            <w:r w:rsidRPr="00892E22">
              <w:rPr>
                <w:rStyle w:val="90"/>
                <w:sz w:val="24"/>
                <w:szCs w:val="24"/>
              </w:rPr>
              <w:t>Урок контроля, оценки и коррекции знаний.</w:t>
            </w:r>
          </w:p>
        </w:tc>
        <w:tc>
          <w:tcPr>
            <w:tcW w:w="1276" w:type="dxa"/>
            <w:shd w:val="clear" w:color="auto" w:fill="FFFFFF"/>
            <w:hideMark/>
          </w:tcPr>
          <w:p w:rsidR="007C5D4A" w:rsidRPr="00892E22" w:rsidRDefault="007C5D4A" w:rsidP="00892E22">
            <w:pPr>
              <w:pStyle w:val="3"/>
              <w:shd w:val="clear" w:color="auto" w:fill="auto"/>
              <w:spacing w:line="240" w:lineRule="auto"/>
              <w:ind w:firstLine="0"/>
              <w:jc w:val="left"/>
              <w:rPr>
                <w:sz w:val="24"/>
                <w:szCs w:val="24"/>
              </w:rPr>
            </w:pPr>
            <w:r w:rsidRPr="00892E22">
              <w:rPr>
                <w:rStyle w:val="90"/>
                <w:sz w:val="24"/>
                <w:szCs w:val="24"/>
              </w:rPr>
              <w:t>Письменный опрос</w:t>
            </w:r>
          </w:p>
        </w:tc>
        <w:tc>
          <w:tcPr>
            <w:tcW w:w="2410" w:type="dxa"/>
            <w:shd w:val="clear" w:color="auto" w:fill="FFFFFF"/>
            <w:hideMark/>
          </w:tcPr>
          <w:p w:rsidR="007C5D4A" w:rsidRPr="00892E22" w:rsidRDefault="007C5D4A" w:rsidP="00892E22">
            <w:pPr>
              <w:pStyle w:val="3"/>
              <w:shd w:val="clear" w:color="auto" w:fill="auto"/>
              <w:spacing w:line="240" w:lineRule="auto"/>
              <w:ind w:left="120" w:firstLine="0"/>
              <w:jc w:val="left"/>
              <w:rPr>
                <w:sz w:val="24"/>
                <w:szCs w:val="24"/>
              </w:rPr>
            </w:pPr>
            <w:r w:rsidRPr="00892E22">
              <w:rPr>
                <w:rStyle w:val="90"/>
                <w:sz w:val="24"/>
                <w:szCs w:val="24"/>
              </w:rPr>
              <w:t>Контроль</w:t>
            </w:r>
          </w:p>
          <w:p w:rsidR="007C5D4A" w:rsidRPr="00892E22" w:rsidRDefault="007C5D4A" w:rsidP="00892E22">
            <w:pPr>
              <w:pStyle w:val="3"/>
              <w:shd w:val="clear" w:color="auto" w:fill="auto"/>
              <w:spacing w:line="240" w:lineRule="auto"/>
              <w:ind w:left="120" w:firstLine="0"/>
              <w:jc w:val="left"/>
              <w:rPr>
                <w:sz w:val="24"/>
                <w:szCs w:val="24"/>
              </w:rPr>
            </w:pPr>
            <w:r w:rsidRPr="00892E22">
              <w:rPr>
                <w:rStyle w:val="90"/>
                <w:sz w:val="24"/>
                <w:szCs w:val="24"/>
              </w:rPr>
              <w:t>знаний.</w:t>
            </w:r>
          </w:p>
        </w:tc>
      </w:tr>
      <w:tr w:rsidR="007C5D4A" w:rsidRPr="00892E22" w:rsidTr="00892E22">
        <w:trPr>
          <w:trHeight w:val="567"/>
        </w:trPr>
        <w:tc>
          <w:tcPr>
            <w:tcW w:w="638" w:type="dxa"/>
            <w:shd w:val="clear" w:color="auto" w:fill="FFFFFF"/>
          </w:tcPr>
          <w:p w:rsidR="007C5D4A" w:rsidRPr="00892E22" w:rsidRDefault="007C5D4A" w:rsidP="00892E22">
            <w:pPr>
              <w:pStyle w:val="3"/>
              <w:shd w:val="clear" w:color="auto" w:fill="auto"/>
              <w:spacing w:line="240" w:lineRule="auto"/>
              <w:ind w:left="240" w:firstLine="0"/>
              <w:jc w:val="left"/>
              <w:rPr>
                <w:rStyle w:val="90"/>
                <w:sz w:val="24"/>
                <w:szCs w:val="24"/>
              </w:rPr>
            </w:pPr>
          </w:p>
        </w:tc>
        <w:tc>
          <w:tcPr>
            <w:tcW w:w="3341" w:type="dxa"/>
            <w:shd w:val="clear" w:color="auto" w:fill="FFFFFF"/>
            <w:hideMark/>
          </w:tcPr>
          <w:p w:rsidR="007C5D4A" w:rsidRPr="00892E22" w:rsidRDefault="007C5D4A" w:rsidP="00892E22">
            <w:pPr>
              <w:pStyle w:val="3"/>
              <w:shd w:val="clear" w:color="auto" w:fill="auto"/>
              <w:spacing w:line="240" w:lineRule="auto"/>
              <w:ind w:left="100" w:firstLine="0"/>
              <w:jc w:val="left"/>
              <w:rPr>
                <w:rStyle w:val="90"/>
                <w:sz w:val="24"/>
                <w:szCs w:val="24"/>
              </w:rPr>
            </w:pPr>
            <w:r w:rsidRPr="00892E22">
              <w:rPr>
                <w:rStyle w:val="90"/>
                <w:sz w:val="24"/>
                <w:szCs w:val="24"/>
              </w:rPr>
              <w:t>Тема 3: Химические реакции (8ч)</w:t>
            </w:r>
          </w:p>
        </w:tc>
        <w:tc>
          <w:tcPr>
            <w:tcW w:w="1745" w:type="dxa"/>
            <w:shd w:val="clear" w:color="auto" w:fill="FFFFFF"/>
          </w:tcPr>
          <w:p w:rsidR="007C5D4A" w:rsidRPr="00892E22" w:rsidRDefault="007C5D4A" w:rsidP="00892E22">
            <w:pPr>
              <w:pStyle w:val="3"/>
              <w:shd w:val="clear" w:color="auto" w:fill="auto"/>
              <w:spacing w:line="240" w:lineRule="auto"/>
              <w:ind w:left="120" w:firstLine="0"/>
              <w:jc w:val="left"/>
              <w:rPr>
                <w:rStyle w:val="90"/>
                <w:sz w:val="24"/>
                <w:szCs w:val="24"/>
              </w:rPr>
            </w:pPr>
          </w:p>
        </w:tc>
        <w:tc>
          <w:tcPr>
            <w:tcW w:w="1276" w:type="dxa"/>
            <w:shd w:val="clear" w:color="auto" w:fill="FFFFFF"/>
          </w:tcPr>
          <w:p w:rsidR="007C5D4A" w:rsidRPr="00892E22" w:rsidRDefault="007C5D4A" w:rsidP="00892E22">
            <w:pPr>
              <w:pStyle w:val="3"/>
              <w:shd w:val="clear" w:color="auto" w:fill="auto"/>
              <w:spacing w:line="240" w:lineRule="auto"/>
              <w:ind w:firstLine="0"/>
              <w:jc w:val="left"/>
              <w:rPr>
                <w:rStyle w:val="90"/>
                <w:sz w:val="24"/>
                <w:szCs w:val="24"/>
              </w:rPr>
            </w:pPr>
          </w:p>
        </w:tc>
        <w:tc>
          <w:tcPr>
            <w:tcW w:w="2410" w:type="dxa"/>
            <w:shd w:val="clear" w:color="auto" w:fill="FFFFFF"/>
          </w:tcPr>
          <w:p w:rsidR="007C5D4A" w:rsidRPr="00892E22" w:rsidRDefault="007C5D4A" w:rsidP="00892E22">
            <w:pPr>
              <w:pStyle w:val="3"/>
              <w:shd w:val="clear" w:color="auto" w:fill="auto"/>
              <w:spacing w:line="240" w:lineRule="auto"/>
              <w:ind w:left="120" w:firstLine="0"/>
              <w:jc w:val="left"/>
              <w:rPr>
                <w:rStyle w:val="90"/>
                <w:sz w:val="24"/>
                <w:szCs w:val="24"/>
              </w:rPr>
            </w:pPr>
          </w:p>
        </w:tc>
      </w:tr>
      <w:tr w:rsidR="007C5D4A" w:rsidRPr="00892E22" w:rsidTr="00892E22">
        <w:trPr>
          <w:trHeight w:val="567"/>
        </w:trPr>
        <w:tc>
          <w:tcPr>
            <w:tcW w:w="638" w:type="dxa"/>
            <w:shd w:val="clear" w:color="auto" w:fill="FFFFFF"/>
            <w:hideMark/>
          </w:tcPr>
          <w:p w:rsidR="007C5D4A" w:rsidRPr="00892E22" w:rsidRDefault="007C5D4A" w:rsidP="00892E22">
            <w:pPr>
              <w:pStyle w:val="3"/>
              <w:shd w:val="clear" w:color="auto" w:fill="auto"/>
              <w:spacing w:line="240" w:lineRule="auto"/>
              <w:ind w:left="240" w:firstLine="0"/>
              <w:jc w:val="left"/>
              <w:rPr>
                <w:sz w:val="24"/>
                <w:szCs w:val="24"/>
              </w:rPr>
            </w:pPr>
            <w:r w:rsidRPr="00892E22">
              <w:rPr>
                <w:rStyle w:val="90"/>
                <w:sz w:val="24"/>
                <w:szCs w:val="24"/>
              </w:rPr>
              <w:t>18</w:t>
            </w:r>
          </w:p>
        </w:tc>
        <w:tc>
          <w:tcPr>
            <w:tcW w:w="3341" w:type="dxa"/>
            <w:shd w:val="clear" w:color="auto" w:fill="FFFFFF"/>
            <w:hideMark/>
          </w:tcPr>
          <w:p w:rsidR="007C5D4A" w:rsidRPr="00892E22" w:rsidRDefault="007C5D4A" w:rsidP="00892E22">
            <w:pPr>
              <w:pStyle w:val="3"/>
              <w:shd w:val="clear" w:color="auto" w:fill="auto"/>
              <w:spacing w:line="240" w:lineRule="auto"/>
              <w:ind w:left="100" w:firstLine="0"/>
              <w:jc w:val="left"/>
              <w:rPr>
                <w:sz w:val="24"/>
                <w:szCs w:val="24"/>
              </w:rPr>
            </w:pPr>
            <w:r w:rsidRPr="00892E22">
              <w:rPr>
                <w:rStyle w:val="90"/>
                <w:sz w:val="24"/>
                <w:szCs w:val="24"/>
              </w:rPr>
              <w:t>Понятие о</w:t>
            </w:r>
          </w:p>
          <w:p w:rsidR="007C5D4A" w:rsidRPr="00892E22" w:rsidRDefault="007C5D4A" w:rsidP="00892E22">
            <w:pPr>
              <w:pStyle w:val="3"/>
              <w:shd w:val="clear" w:color="auto" w:fill="auto"/>
              <w:spacing w:line="240" w:lineRule="auto"/>
              <w:ind w:left="100" w:firstLine="0"/>
              <w:jc w:val="left"/>
              <w:rPr>
                <w:sz w:val="24"/>
                <w:szCs w:val="24"/>
              </w:rPr>
            </w:pPr>
            <w:r w:rsidRPr="00892E22">
              <w:rPr>
                <w:rStyle w:val="90"/>
                <w:sz w:val="24"/>
                <w:szCs w:val="24"/>
              </w:rPr>
              <w:t>химической</w:t>
            </w:r>
          </w:p>
          <w:p w:rsidR="007C5D4A" w:rsidRPr="00892E22" w:rsidRDefault="007C5D4A" w:rsidP="00892E22">
            <w:pPr>
              <w:pStyle w:val="3"/>
              <w:shd w:val="clear" w:color="auto" w:fill="auto"/>
              <w:spacing w:line="240" w:lineRule="auto"/>
              <w:ind w:left="100" w:firstLine="0"/>
              <w:jc w:val="left"/>
              <w:rPr>
                <w:sz w:val="24"/>
                <w:szCs w:val="24"/>
              </w:rPr>
            </w:pPr>
            <w:r w:rsidRPr="00892E22">
              <w:rPr>
                <w:rStyle w:val="90"/>
                <w:sz w:val="24"/>
                <w:szCs w:val="24"/>
              </w:rPr>
              <w:t>реакции.</w:t>
            </w:r>
          </w:p>
          <w:p w:rsidR="007C5D4A" w:rsidRPr="00892E22" w:rsidRDefault="007C5D4A" w:rsidP="00892E22">
            <w:pPr>
              <w:pStyle w:val="3"/>
              <w:shd w:val="clear" w:color="auto" w:fill="auto"/>
              <w:spacing w:line="240" w:lineRule="auto"/>
              <w:ind w:left="100" w:firstLine="0"/>
              <w:jc w:val="left"/>
              <w:rPr>
                <w:sz w:val="24"/>
                <w:szCs w:val="24"/>
              </w:rPr>
            </w:pPr>
            <w:r w:rsidRPr="00892E22">
              <w:rPr>
                <w:rStyle w:val="90"/>
                <w:sz w:val="24"/>
                <w:szCs w:val="24"/>
              </w:rPr>
              <w:t>Реакции,</w:t>
            </w:r>
          </w:p>
          <w:p w:rsidR="007C5D4A" w:rsidRPr="00892E22" w:rsidRDefault="007C5D4A" w:rsidP="00892E22">
            <w:pPr>
              <w:pStyle w:val="3"/>
              <w:shd w:val="clear" w:color="auto" w:fill="auto"/>
              <w:spacing w:line="240" w:lineRule="auto"/>
              <w:ind w:left="100" w:firstLine="0"/>
              <w:jc w:val="left"/>
              <w:rPr>
                <w:sz w:val="24"/>
                <w:szCs w:val="24"/>
              </w:rPr>
            </w:pPr>
            <w:r w:rsidRPr="00892E22">
              <w:rPr>
                <w:rStyle w:val="90"/>
                <w:sz w:val="24"/>
                <w:szCs w:val="24"/>
              </w:rPr>
              <w:t>идущие без</w:t>
            </w:r>
          </w:p>
          <w:p w:rsidR="007C5D4A" w:rsidRPr="00892E22" w:rsidRDefault="007C5D4A" w:rsidP="00892E22">
            <w:pPr>
              <w:pStyle w:val="3"/>
              <w:shd w:val="clear" w:color="auto" w:fill="auto"/>
              <w:spacing w:line="240" w:lineRule="auto"/>
              <w:ind w:left="100" w:firstLine="0"/>
              <w:jc w:val="left"/>
              <w:rPr>
                <w:sz w:val="24"/>
                <w:szCs w:val="24"/>
              </w:rPr>
            </w:pPr>
            <w:r w:rsidRPr="00892E22">
              <w:rPr>
                <w:rStyle w:val="90"/>
                <w:sz w:val="24"/>
                <w:szCs w:val="24"/>
              </w:rPr>
              <w:t>изменения</w:t>
            </w:r>
          </w:p>
          <w:p w:rsidR="007C5D4A" w:rsidRPr="00892E22" w:rsidRDefault="007C5D4A" w:rsidP="00892E22">
            <w:pPr>
              <w:pStyle w:val="3"/>
              <w:shd w:val="clear" w:color="auto" w:fill="auto"/>
              <w:spacing w:line="240" w:lineRule="auto"/>
              <w:ind w:left="100" w:firstLine="0"/>
              <w:jc w:val="left"/>
              <w:rPr>
                <w:sz w:val="24"/>
                <w:szCs w:val="24"/>
              </w:rPr>
            </w:pPr>
            <w:r w:rsidRPr="00892E22">
              <w:rPr>
                <w:rStyle w:val="90"/>
                <w:sz w:val="24"/>
                <w:szCs w:val="24"/>
              </w:rPr>
              <w:t>состава</w:t>
            </w:r>
          </w:p>
          <w:p w:rsidR="007C5D4A" w:rsidRPr="00892E22" w:rsidRDefault="007C5D4A" w:rsidP="00892E22">
            <w:pPr>
              <w:pStyle w:val="3"/>
              <w:shd w:val="clear" w:color="auto" w:fill="auto"/>
              <w:spacing w:line="240" w:lineRule="auto"/>
              <w:ind w:left="100" w:firstLine="0"/>
              <w:jc w:val="left"/>
              <w:rPr>
                <w:sz w:val="24"/>
                <w:szCs w:val="24"/>
              </w:rPr>
            </w:pPr>
            <w:r w:rsidRPr="00892E22">
              <w:rPr>
                <w:rStyle w:val="90"/>
                <w:sz w:val="24"/>
                <w:szCs w:val="24"/>
              </w:rPr>
              <w:t>веществ.</w:t>
            </w:r>
          </w:p>
          <w:p w:rsidR="007C5D4A" w:rsidRPr="00892E22" w:rsidRDefault="007C5D4A" w:rsidP="00892E22">
            <w:pPr>
              <w:pStyle w:val="3"/>
              <w:shd w:val="clear" w:color="auto" w:fill="auto"/>
              <w:spacing w:line="240" w:lineRule="auto"/>
              <w:ind w:left="100" w:firstLine="0"/>
              <w:jc w:val="left"/>
              <w:rPr>
                <w:sz w:val="24"/>
                <w:szCs w:val="24"/>
              </w:rPr>
            </w:pPr>
          </w:p>
        </w:tc>
        <w:tc>
          <w:tcPr>
            <w:tcW w:w="1745" w:type="dxa"/>
            <w:shd w:val="clear" w:color="auto" w:fill="FFFFFF"/>
          </w:tcPr>
          <w:p w:rsidR="007C5D4A" w:rsidRPr="00892E22" w:rsidRDefault="007C5D4A" w:rsidP="00892E22">
            <w:pPr>
              <w:pStyle w:val="3"/>
              <w:shd w:val="clear" w:color="auto" w:fill="auto"/>
              <w:spacing w:line="240" w:lineRule="auto"/>
              <w:ind w:left="100" w:firstLine="0"/>
              <w:jc w:val="left"/>
              <w:rPr>
                <w:rStyle w:val="90"/>
                <w:sz w:val="24"/>
                <w:szCs w:val="24"/>
              </w:rPr>
            </w:pPr>
            <w:r w:rsidRPr="00892E22">
              <w:rPr>
                <w:rStyle w:val="90"/>
                <w:sz w:val="24"/>
                <w:szCs w:val="24"/>
              </w:rPr>
              <w:t>Комбинированный</w:t>
            </w:r>
          </w:p>
        </w:tc>
        <w:tc>
          <w:tcPr>
            <w:tcW w:w="1276" w:type="dxa"/>
            <w:shd w:val="clear" w:color="auto" w:fill="FFFFFF"/>
            <w:hideMark/>
          </w:tcPr>
          <w:p w:rsidR="007C5D4A" w:rsidRPr="00892E22" w:rsidRDefault="007C5D4A" w:rsidP="00892E22">
            <w:pPr>
              <w:pStyle w:val="3"/>
              <w:shd w:val="clear" w:color="auto" w:fill="auto"/>
              <w:spacing w:line="240" w:lineRule="auto"/>
              <w:ind w:firstLine="0"/>
              <w:jc w:val="left"/>
              <w:rPr>
                <w:sz w:val="24"/>
                <w:szCs w:val="24"/>
              </w:rPr>
            </w:pPr>
            <w:r w:rsidRPr="00892E22">
              <w:rPr>
                <w:rStyle w:val="90"/>
                <w:sz w:val="24"/>
                <w:szCs w:val="24"/>
              </w:rPr>
              <w:t>Работа с</w:t>
            </w:r>
          </w:p>
          <w:p w:rsidR="007C5D4A" w:rsidRPr="00892E22" w:rsidRDefault="007C5D4A" w:rsidP="00892E22">
            <w:pPr>
              <w:pStyle w:val="3"/>
              <w:shd w:val="clear" w:color="auto" w:fill="auto"/>
              <w:spacing w:line="240" w:lineRule="auto"/>
              <w:ind w:firstLine="0"/>
              <w:jc w:val="left"/>
              <w:rPr>
                <w:sz w:val="24"/>
                <w:szCs w:val="24"/>
              </w:rPr>
            </w:pPr>
            <w:r w:rsidRPr="00892E22">
              <w:rPr>
                <w:rStyle w:val="90"/>
                <w:sz w:val="24"/>
                <w:szCs w:val="24"/>
              </w:rPr>
              <w:t>учебником</w:t>
            </w:r>
          </w:p>
        </w:tc>
        <w:tc>
          <w:tcPr>
            <w:tcW w:w="2410" w:type="dxa"/>
            <w:shd w:val="clear" w:color="auto" w:fill="FFFFFF"/>
            <w:hideMark/>
          </w:tcPr>
          <w:p w:rsidR="007C5D4A" w:rsidRPr="00892E22" w:rsidRDefault="007C5D4A" w:rsidP="00892E22">
            <w:pPr>
              <w:pStyle w:val="3"/>
              <w:shd w:val="clear" w:color="auto" w:fill="auto"/>
              <w:spacing w:line="240" w:lineRule="auto"/>
              <w:ind w:left="120" w:firstLine="0"/>
              <w:jc w:val="left"/>
              <w:rPr>
                <w:sz w:val="24"/>
                <w:szCs w:val="24"/>
              </w:rPr>
            </w:pPr>
            <w:r w:rsidRPr="00892E22">
              <w:rPr>
                <w:rStyle w:val="90"/>
                <w:sz w:val="24"/>
                <w:szCs w:val="24"/>
              </w:rPr>
              <w:t>Анализ к/р №1 С/р</w:t>
            </w:r>
          </w:p>
        </w:tc>
      </w:tr>
      <w:tr w:rsidR="007C5D4A" w:rsidRPr="00892E22" w:rsidTr="00892E22">
        <w:trPr>
          <w:trHeight w:val="567"/>
        </w:trPr>
        <w:tc>
          <w:tcPr>
            <w:tcW w:w="638" w:type="dxa"/>
            <w:shd w:val="clear" w:color="auto" w:fill="FFFFFF"/>
            <w:hideMark/>
          </w:tcPr>
          <w:p w:rsidR="007C5D4A" w:rsidRPr="00892E22" w:rsidRDefault="007C5D4A" w:rsidP="00892E22">
            <w:pPr>
              <w:pStyle w:val="3"/>
              <w:shd w:val="clear" w:color="auto" w:fill="auto"/>
              <w:spacing w:line="240" w:lineRule="auto"/>
              <w:ind w:left="240" w:firstLine="0"/>
              <w:jc w:val="left"/>
              <w:rPr>
                <w:sz w:val="24"/>
                <w:szCs w:val="24"/>
              </w:rPr>
            </w:pPr>
            <w:r w:rsidRPr="00892E22">
              <w:rPr>
                <w:rStyle w:val="90"/>
                <w:sz w:val="24"/>
                <w:szCs w:val="24"/>
              </w:rPr>
              <w:t>19</w:t>
            </w:r>
          </w:p>
        </w:tc>
        <w:tc>
          <w:tcPr>
            <w:tcW w:w="3341" w:type="dxa"/>
            <w:shd w:val="clear" w:color="auto" w:fill="FFFFFF"/>
            <w:hideMark/>
          </w:tcPr>
          <w:p w:rsidR="007C5D4A" w:rsidRPr="00892E22" w:rsidRDefault="007C5D4A" w:rsidP="00892E22">
            <w:pPr>
              <w:pStyle w:val="3"/>
              <w:shd w:val="clear" w:color="auto" w:fill="auto"/>
              <w:spacing w:line="240" w:lineRule="auto"/>
              <w:ind w:left="100" w:firstLine="0"/>
              <w:jc w:val="left"/>
              <w:rPr>
                <w:sz w:val="24"/>
                <w:szCs w:val="24"/>
              </w:rPr>
            </w:pPr>
            <w:r w:rsidRPr="00892E22">
              <w:rPr>
                <w:rStyle w:val="90"/>
                <w:sz w:val="24"/>
                <w:szCs w:val="24"/>
              </w:rPr>
              <w:t>Классификация</w:t>
            </w:r>
          </w:p>
          <w:p w:rsidR="007C5D4A" w:rsidRPr="00892E22" w:rsidRDefault="007C5D4A" w:rsidP="00892E22">
            <w:pPr>
              <w:pStyle w:val="3"/>
              <w:shd w:val="clear" w:color="auto" w:fill="auto"/>
              <w:spacing w:line="240" w:lineRule="auto"/>
              <w:ind w:left="100" w:firstLine="0"/>
              <w:jc w:val="left"/>
              <w:rPr>
                <w:sz w:val="24"/>
                <w:szCs w:val="24"/>
              </w:rPr>
            </w:pPr>
            <w:r w:rsidRPr="00892E22">
              <w:rPr>
                <w:rStyle w:val="90"/>
                <w:sz w:val="24"/>
                <w:szCs w:val="24"/>
              </w:rPr>
              <w:t>химических</w:t>
            </w:r>
          </w:p>
          <w:p w:rsidR="007C5D4A" w:rsidRPr="00892E22" w:rsidRDefault="007C5D4A" w:rsidP="00892E22">
            <w:pPr>
              <w:pStyle w:val="3"/>
              <w:shd w:val="clear" w:color="auto" w:fill="auto"/>
              <w:spacing w:line="240" w:lineRule="auto"/>
              <w:ind w:left="100" w:firstLine="0"/>
              <w:jc w:val="left"/>
              <w:rPr>
                <w:sz w:val="24"/>
                <w:szCs w:val="24"/>
              </w:rPr>
            </w:pPr>
            <w:r w:rsidRPr="00892E22">
              <w:rPr>
                <w:rStyle w:val="90"/>
                <w:sz w:val="24"/>
                <w:szCs w:val="24"/>
              </w:rPr>
              <w:t>реакций,</w:t>
            </w:r>
          </w:p>
          <w:p w:rsidR="007C5D4A" w:rsidRPr="00892E22" w:rsidRDefault="007C5D4A" w:rsidP="00892E22">
            <w:pPr>
              <w:pStyle w:val="3"/>
              <w:shd w:val="clear" w:color="auto" w:fill="auto"/>
              <w:spacing w:line="240" w:lineRule="auto"/>
              <w:ind w:left="100" w:firstLine="0"/>
              <w:jc w:val="left"/>
              <w:rPr>
                <w:sz w:val="24"/>
                <w:szCs w:val="24"/>
              </w:rPr>
            </w:pPr>
            <w:r w:rsidRPr="00892E22">
              <w:rPr>
                <w:rStyle w:val="90"/>
                <w:sz w:val="24"/>
                <w:szCs w:val="24"/>
              </w:rPr>
              <w:t>протекающих с</w:t>
            </w:r>
          </w:p>
          <w:p w:rsidR="007C5D4A" w:rsidRPr="00892E22" w:rsidRDefault="007C5D4A" w:rsidP="00892E22">
            <w:pPr>
              <w:pStyle w:val="3"/>
              <w:shd w:val="clear" w:color="auto" w:fill="auto"/>
              <w:spacing w:line="240" w:lineRule="auto"/>
              <w:ind w:left="100" w:firstLine="0"/>
              <w:jc w:val="left"/>
              <w:rPr>
                <w:sz w:val="24"/>
                <w:szCs w:val="24"/>
              </w:rPr>
            </w:pPr>
            <w:r w:rsidRPr="00892E22">
              <w:rPr>
                <w:rStyle w:val="90"/>
                <w:sz w:val="24"/>
                <w:szCs w:val="24"/>
              </w:rPr>
              <w:t>изменением</w:t>
            </w:r>
          </w:p>
          <w:p w:rsidR="007C5D4A" w:rsidRPr="00892E22" w:rsidRDefault="007C5D4A" w:rsidP="00892E22">
            <w:pPr>
              <w:pStyle w:val="3"/>
              <w:shd w:val="clear" w:color="auto" w:fill="auto"/>
              <w:spacing w:line="240" w:lineRule="auto"/>
              <w:ind w:left="100" w:firstLine="0"/>
              <w:jc w:val="left"/>
              <w:rPr>
                <w:sz w:val="24"/>
                <w:szCs w:val="24"/>
              </w:rPr>
            </w:pPr>
            <w:r w:rsidRPr="00892E22">
              <w:rPr>
                <w:rStyle w:val="90"/>
                <w:sz w:val="24"/>
                <w:szCs w:val="24"/>
              </w:rPr>
              <w:t>состава</w:t>
            </w:r>
          </w:p>
          <w:p w:rsidR="007C5D4A" w:rsidRPr="00892E22" w:rsidRDefault="007C5D4A" w:rsidP="00892E22">
            <w:pPr>
              <w:pStyle w:val="3"/>
              <w:shd w:val="clear" w:color="auto" w:fill="auto"/>
              <w:spacing w:line="240" w:lineRule="auto"/>
              <w:ind w:left="100" w:firstLine="0"/>
              <w:jc w:val="left"/>
              <w:rPr>
                <w:sz w:val="24"/>
                <w:szCs w:val="24"/>
              </w:rPr>
            </w:pPr>
            <w:r w:rsidRPr="00892E22">
              <w:rPr>
                <w:rStyle w:val="90"/>
                <w:sz w:val="24"/>
                <w:szCs w:val="24"/>
              </w:rPr>
              <w:lastRenderedPageBreak/>
              <w:t>веществ</w:t>
            </w:r>
          </w:p>
          <w:p w:rsidR="007C5D4A" w:rsidRPr="00892E22" w:rsidRDefault="007C5D4A" w:rsidP="00892E22">
            <w:pPr>
              <w:pStyle w:val="3"/>
              <w:shd w:val="clear" w:color="auto" w:fill="auto"/>
              <w:spacing w:line="240" w:lineRule="auto"/>
              <w:ind w:left="100" w:firstLine="0"/>
              <w:jc w:val="left"/>
              <w:rPr>
                <w:sz w:val="24"/>
                <w:szCs w:val="24"/>
              </w:rPr>
            </w:pPr>
          </w:p>
        </w:tc>
        <w:tc>
          <w:tcPr>
            <w:tcW w:w="1745" w:type="dxa"/>
            <w:shd w:val="clear" w:color="auto" w:fill="FFFFFF"/>
          </w:tcPr>
          <w:p w:rsidR="007C5D4A" w:rsidRPr="00892E22" w:rsidRDefault="007C5D4A" w:rsidP="00892E22">
            <w:pPr>
              <w:pStyle w:val="3"/>
              <w:shd w:val="clear" w:color="auto" w:fill="auto"/>
              <w:spacing w:line="240" w:lineRule="auto"/>
              <w:ind w:left="100" w:firstLine="0"/>
              <w:jc w:val="left"/>
              <w:rPr>
                <w:rStyle w:val="90"/>
                <w:sz w:val="24"/>
                <w:szCs w:val="24"/>
              </w:rPr>
            </w:pPr>
            <w:r w:rsidRPr="00892E22">
              <w:rPr>
                <w:rStyle w:val="90"/>
                <w:sz w:val="24"/>
                <w:szCs w:val="24"/>
              </w:rPr>
              <w:lastRenderedPageBreak/>
              <w:t>Комбинированный</w:t>
            </w:r>
          </w:p>
        </w:tc>
        <w:tc>
          <w:tcPr>
            <w:tcW w:w="1276" w:type="dxa"/>
            <w:shd w:val="clear" w:color="auto" w:fill="FFFFFF"/>
            <w:hideMark/>
          </w:tcPr>
          <w:p w:rsidR="007C5D4A" w:rsidRPr="00892E22" w:rsidRDefault="007C5D4A" w:rsidP="00892E22">
            <w:pPr>
              <w:pStyle w:val="3"/>
              <w:shd w:val="clear" w:color="auto" w:fill="auto"/>
              <w:spacing w:line="240" w:lineRule="auto"/>
              <w:ind w:firstLine="0"/>
              <w:jc w:val="left"/>
              <w:rPr>
                <w:sz w:val="24"/>
                <w:szCs w:val="24"/>
              </w:rPr>
            </w:pPr>
            <w:r w:rsidRPr="00892E22">
              <w:rPr>
                <w:rStyle w:val="90"/>
                <w:sz w:val="24"/>
                <w:szCs w:val="24"/>
              </w:rPr>
              <w:t>Проверка знаний по теории и химическим</w:t>
            </w:r>
          </w:p>
          <w:p w:rsidR="007C5D4A" w:rsidRPr="00892E22" w:rsidRDefault="007C5D4A" w:rsidP="00892E22">
            <w:pPr>
              <w:pStyle w:val="3"/>
              <w:shd w:val="clear" w:color="auto" w:fill="auto"/>
              <w:spacing w:line="240" w:lineRule="auto"/>
              <w:ind w:firstLine="0"/>
              <w:jc w:val="left"/>
              <w:rPr>
                <w:sz w:val="24"/>
                <w:szCs w:val="24"/>
              </w:rPr>
            </w:pPr>
            <w:r w:rsidRPr="00892E22">
              <w:rPr>
                <w:rStyle w:val="90"/>
                <w:sz w:val="24"/>
                <w:szCs w:val="24"/>
              </w:rPr>
              <w:t>реакциям.</w:t>
            </w:r>
          </w:p>
        </w:tc>
        <w:tc>
          <w:tcPr>
            <w:tcW w:w="2410" w:type="dxa"/>
            <w:shd w:val="clear" w:color="auto" w:fill="FFFFFF"/>
            <w:hideMark/>
          </w:tcPr>
          <w:p w:rsidR="007C5D4A" w:rsidRPr="00892E22" w:rsidRDefault="007C5D4A" w:rsidP="00892E22">
            <w:pPr>
              <w:pStyle w:val="3"/>
              <w:shd w:val="clear" w:color="auto" w:fill="auto"/>
              <w:spacing w:line="240" w:lineRule="auto"/>
              <w:ind w:left="120" w:firstLine="0"/>
              <w:jc w:val="left"/>
              <w:rPr>
                <w:sz w:val="24"/>
                <w:szCs w:val="24"/>
              </w:rPr>
            </w:pPr>
            <w:r w:rsidRPr="00892E22">
              <w:rPr>
                <w:rStyle w:val="6pt"/>
                <w:sz w:val="24"/>
                <w:szCs w:val="24"/>
              </w:rPr>
              <w:t xml:space="preserve">Работа с учебником </w:t>
            </w:r>
            <w:proofErr w:type="spellStart"/>
            <w:r w:rsidRPr="00892E22">
              <w:rPr>
                <w:rStyle w:val="6pt"/>
                <w:sz w:val="24"/>
                <w:szCs w:val="24"/>
              </w:rPr>
              <w:t>Л.о</w:t>
            </w:r>
            <w:proofErr w:type="spellEnd"/>
            <w:r w:rsidRPr="00892E22">
              <w:rPr>
                <w:rStyle w:val="6pt"/>
                <w:sz w:val="24"/>
                <w:szCs w:val="24"/>
              </w:rPr>
              <w:t xml:space="preserve">.№ 7. Реакция замещения меди железом в растворе медного купороса. </w:t>
            </w:r>
            <w:proofErr w:type="spellStart"/>
            <w:r w:rsidRPr="00892E22">
              <w:rPr>
                <w:rStyle w:val="6pt"/>
                <w:sz w:val="24"/>
                <w:szCs w:val="24"/>
              </w:rPr>
              <w:t>Л.о</w:t>
            </w:r>
            <w:proofErr w:type="spellEnd"/>
            <w:r w:rsidRPr="00892E22">
              <w:rPr>
                <w:rStyle w:val="6pt"/>
                <w:sz w:val="24"/>
                <w:szCs w:val="24"/>
              </w:rPr>
              <w:t xml:space="preserve">.№ 8. Реакции, </w:t>
            </w:r>
            <w:r w:rsidRPr="00892E22">
              <w:rPr>
                <w:rStyle w:val="6pt"/>
                <w:sz w:val="24"/>
                <w:szCs w:val="24"/>
              </w:rPr>
              <w:lastRenderedPageBreak/>
              <w:t>идущие с</w:t>
            </w:r>
          </w:p>
          <w:p w:rsidR="007C5D4A" w:rsidRPr="00892E22" w:rsidRDefault="007C5D4A" w:rsidP="00892E22">
            <w:pPr>
              <w:pStyle w:val="3"/>
              <w:shd w:val="clear" w:color="auto" w:fill="auto"/>
              <w:spacing w:line="240" w:lineRule="auto"/>
              <w:ind w:left="120" w:firstLine="0"/>
              <w:jc w:val="left"/>
              <w:rPr>
                <w:sz w:val="24"/>
                <w:szCs w:val="24"/>
              </w:rPr>
            </w:pPr>
            <w:r w:rsidRPr="00892E22">
              <w:rPr>
                <w:rStyle w:val="6pt"/>
                <w:sz w:val="24"/>
                <w:szCs w:val="24"/>
              </w:rPr>
              <w:t>образованием осадка, газа и воды.</w:t>
            </w:r>
          </w:p>
          <w:p w:rsidR="007C5D4A" w:rsidRPr="00892E22" w:rsidRDefault="007C5D4A" w:rsidP="00892E22">
            <w:pPr>
              <w:pStyle w:val="3"/>
              <w:shd w:val="clear" w:color="auto" w:fill="auto"/>
              <w:spacing w:line="240" w:lineRule="auto"/>
              <w:ind w:left="120" w:firstLine="0"/>
              <w:jc w:val="left"/>
              <w:rPr>
                <w:sz w:val="24"/>
                <w:szCs w:val="24"/>
              </w:rPr>
            </w:pPr>
            <w:proofErr w:type="spellStart"/>
            <w:r w:rsidRPr="00892E22">
              <w:rPr>
                <w:rStyle w:val="6pt"/>
                <w:sz w:val="24"/>
                <w:szCs w:val="24"/>
              </w:rPr>
              <w:t>Л.о</w:t>
            </w:r>
            <w:proofErr w:type="spellEnd"/>
            <w:r w:rsidRPr="00892E22">
              <w:rPr>
                <w:rStyle w:val="6pt"/>
                <w:sz w:val="24"/>
                <w:szCs w:val="24"/>
              </w:rPr>
              <w:t>.№ 9. Получение кислорода разложением пероксида водорода с помощью оксида марганца (IV) и каталазы сырого картофеля.</w:t>
            </w:r>
          </w:p>
          <w:p w:rsidR="007C5D4A" w:rsidRPr="00892E22" w:rsidRDefault="007C5D4A" w:rsidP="00892E22">
            <w:pPr>
              <w:pStyle w:val="3"/>
              <w:shd w:val="clear" w:color="auto" w:fill="auto"/>
              <w:spacing w:line="240" w:lineRule="auto"/>
              <w:ind w:left="120" w:firstLine="0"/>
              <w:jc w:val="left"/>
              <w:rPr>
                <w:sz w:val="24"/>
                <w:szCs w:val="24"/>
              </w:rPr>
            </w:pPr>
            <w:proofErr w:type="spellStart"/>
            <w:r w:rsidRPr="00892E22">
              <w:rPr>
                <w:rStyle w:val="6pt"/>
                <w:sz w:val="24"/>
                <w:szCs w:val="24"/>
              </w:rPr>
              <w:t>Л.о</w:t>
            </w:r>
            <w:proofErr w:type="spellEnd"/>
            <w:r w:rsidRPr="00892E22">
              <w:rPr>
                <w:rStyle w:val="6pt"/>
                <w:sz w:val="24"/>
                <w:szCs w:val="24"/>
              </w:rPr>
              <w:t>.№ 10. Получение водорода взаимодействием кислоты с цинком.</w:t>
            </w:r>
          </w:p>
        </w:tc>
      </w:tr>
      <w:tr w:rsidR="007C5D4A" w:rsidRPr="00892E22" w:rsidTr="00892E22">
        <w:trPr>
          <w:trHeight w:val="567"/>
        </w:trPr>
        <w:tc>
          <w:tcPr>
            <w:tcW w:w="638" w:type="dxa"/>
            <w:shd w:val="clear" w:color="auto" w:fill="FFFFFF"/>
            <w:hideMark/>
          </w:tcPr>
          <w:p w:rsidR="007C5D4A" w:rsidRPr="00892E22" w:rsidRDefault="007C5D4A" w:rsidP="00892E22">
            <w:pPr>
              <w:pStyle w:val="3"/>
              <w:shd w:val="clear" w:color="auto" w:fill="auto"/>
              <w:spacing w:line="240" w:lineRule="auto"/>
              <w:ind w:left="220" w:firstLine="0"/>
              <w:jc w:val="left"/>
              <w:rPr>
                <w:sz w:val="24"/>
                <w:szCs w:val="24"/>
              </w:rPr>
            </w:pPr>
            <w:r w:rsidRPr="00892E22">
              <w:rPr>
                <w:rStyle w:val="90"/>
                <w:sz w:val="24"/>
                <w:szCs w:val="24"/>
              </w:rPr>
              <w:lastRenderedPageBreak/>
              <w:t>20</w:t>
            </w:r>
          </w:p>
        </w:tc>
        <w:tc>
          <w:tcPr>
            <w:tcW w:w="3341" w:type="dxa"/>
            <w:shd w:val="clear" w:color="auto" w:fill="FFFFFF"/>
            <w:hideMark/>
          </w:tcPr>
          <w:p w:rsidR="007C5D4A" w:rsidRPr="00892E22" w:rsidRDefault="007C5D4A" w:rsidP="00892E22">
            <w:pPr>
              <w:pStyle w:val="3"/>
              <w:shd w:val="clear" w:color="auto" w:fill="auto"/>
              <w:spacing w:line="240" w:lineRule="auto"/>
              <w:ind w:firstLine="0"/>
              <w:jc w:val="left"/>
              <w:rPr>
                <w:sz w:val="24"/>
                <w:szCs w:val="24"/>
              </w:rPr>
            </w:pPr>
            <w:r w:rsidRPr="00892E22">
              <w:rPr>
                <w:rStyle w:val="90"/>
                <w:sz w:val="24"/>
                <w:szCs w:val="24"/>
              </w:rPr>
              <w:t>Тепловой</w:t>
            </w:r>
          </w:p>
          <w:p w:rsidR="007C5D4A" w:rsidRPr="00892E22" w:rsidRDefault="007C5D4A" w:rsidP="00892E22">
            <w:pPr>
              <w:pStyle w:val="3"/>
              <w:shd w:val="clear" w:color="auto" w:fill="auto"/>
              <w:spacing w:line="240" w:lineRule="auto"/>
              <w:ind w:firstLine="0"/>
              <w:jc w:val="left"/>
              <w:rPr>
                <w:sz w:val="24"/>
                <w:szCs w:val="24"/>
              </w:rPr>
            </w:pPr>
            <w:r w:rsidRPr="00892E22">
              <w:rPr>
                <w:rStyle w:val="90"/>
                <w:sz w:val="24"/>
                <w:szCs w:val="24"/>
              </w:rPr>
              <w:t>эффект</w:t>
            </w:r>
          </w:p>
          <w:p w:rsidR="007C5D4A" w:rsidRPr="00892E22" w:rsidRDefault="007C5D4A" w:rsidP="00892E22">
            <w:pPr>
              <w:pStyle w:val="3"/>
              <w:shd w:val="clear" w:color="auto" w:fill="auto"/>
              <w:spacing w:line="240" w:lineRule="auto"/>
              <w:ind w:firstLine="0"/>
              <w:jc w:val="left"/>
              <w:rPr>
                <w:sz w:val="24"/>
                <w:szCs w:val="24"/>
              </w:rPr>
            </w:pPr>
            <w:r w:rsidRPr="00892E22">
              <w:rPr>
                <w:rStyle w:val="90"/>
                <w:sz w:val="24"/>
                <w:szCs w:val="24"/>
              </w:rPr>
              <w:t>химической</w:t>
            </w:r>
          </w:p>
          <w:p w:rsidR="007C5D4A" w:rsidRPr="00892E22" w:rsidRDefault="007C5D4A" w:rsidP="00892E22">
            <w:pPr>
              <w:pStyle w:val="3"/>
              <w:shd w:val="clear" w:color="auto" w:fill="auto"/>
              <w:spacing w:line="240" w:lineRule="auto"/>
              <w:ind w:firstLine="0"/>
              <w:jc w:val="left"/>
              <w:rPr>
                <w:sz w:val="24"/>
                <w:szCs w:val="24"/>
              </w:rPr>
            </w:pPr>
            <w:r w:rsidRPr="00892E22">
              <w:rPr>
                <w:rStyle w:val="90"/>
                <w:sz w:val="24"/>
                <w:szCs w:val="24"/>
              </w:rPr>
              <w:t>реакции.</w:t>
            </w:r>
          </w:p>
          <w:p w:rsidR="007C5D4A" w:rsidRPr="00892E22" w:rsidRDefault="007C5D4A" w:rsidP="00892E22">
            <w:pPr>
              <w:pStyle w:val="3"/>
              <w:shd w:val="clear" w:color="auto" w:fill="auto"/>
              <w:spacing w:line="240" w:lineRule="auto"/>
              <w:ind w:firstLine="0"/>
              <w:jc w:val="left"/>
              <w:rPr>
                <w:sz w:val="24"/>
                <w:szCs w:val="24"/>
              </w:rPr>
            </w:pPr>
          </w:p>
        </w:tc>
        <w:tc>
          <w:tcPr>
            <w:tcW w:w="1745" w:type="dxa"/>
            <w:shd w:val="clear" w:color="auto" w:fill="FFFFFF"/>
          </w:tcPr>
          <w:p w:rsidR="007C5D4A" w:rsidRPr="00892E22" w:rsidRDefault="007C5D4A" w:rsidP="00892E22">
            <w:pPr>
              <w:pStyle w:val="3"/>
              <w:shd w:val="clear" w:color="auto" w:fill="auto"/>
              <w:spacing w:line="240" w:lineRule="auto"/>
              <w:ind w:firstLine="0"/>
              <w:jc w:val="left"/>
              <w:rPr>
                <w:rStyle w:val="90"/>
                <w:sz w:val="24"/>
                <w:szCs w:val="24"/>
              </w:rPr>
            </w:pPr>
            <w:r w:rsidRPr="00892E22">
              <w:rPr>
                <w:rStyle w:val="90"/>
                <w:sz w:val="24"/>
                <w:szCs w:val="24"/>
              </w:rPr>
              <w:t>Комбинированный</w:t>
            </w:r>
          </w:p>
        </w:tc>
        <w:tc>
          <w:tcPr>
            <w:tcW w:w="1276" w:type="dxa"/>
            <w:shd w:val="clear" w:color="auto" w:fill="FFFFFF"/>
            <w:hideMark/>
          </w:tcPr>
          <w:p w:rsidR="007C5D4A" w:rsidRPr="00892E22" w:rsidRDefault="007C5D4A" w:rsidP="00892E22">
            <w:pPr>
              <w:pStyle w:val="3"/>
              <w:shd w:val="clear" w:color="auto" w:fill="auto"/>
              <w:spacing w:line="240" w:lineRule="auto"/>
              <w:ind w:firstLine="0"/>
              <w:jc w:val="left"/>
              <w:rPr>
                <w:sz w:val="24"/>
                <w:szCs w:val="24"/>
              </w:rPr>
            </w:pPr>
            <w:r w:rsidRPr="00892E22">
              <w:rPr>
                <w:rStyle w:val="90"/>
                <w:sz w:val="24"/>
                <w:szCs w:val="24"/>
              </w:rPr>
              <w:t>Проверка знаний по ХР</w:t>
            </w:r>
          </w:p>
        </w:tc>
        <w:tc>
          <w:tcPr>
            <w:tcW w:w="2410" w:type="dxa"/>
            <w:shd w:val="clear" w:color="auto" w:fill="FFFFFF"/>
            <w:hideMark/>
          </w:tcPr>
          <w:p w:rsidR="007C5D4A" w:rsidRPr="00892E22" w:rsidRDefault="007C5D4A" w:rsidP="00892E22">
            <w:pPr>
              <w:pStyle w:val="3"/>
              <w:shd w:val="clear" w:color="auto" w:fill="auto"/>
              <w:spacing w:line="240" w:lineRule="auto"/>
              <w:ind w:left="120" w:firstLine="0"/>
              <w:jc w:val="left"/>
              <w:rPr>
                <w:sz w:val="24"/>
                <w:szCs w:val="24"/>
              </w:rPr>
            </w:pPr>
            <w:r w:rsidRPr="00892E22">
              <w:rPr>
                <w:rStyle w:val="90"/>
                <w:sz w:val="24"/>
                <w:szCs w:val="24"/>
              </w:rPr>
              <w:t>Решение задач по термохимии с тепловым эффектом</w:t>
            </w:r>
          </w:p>
        </w:tc>
      </w:tr>
      <w:tr w:rsidR="007C5D4A" w:rsidRPr="00892E22" w:rsidTr="00892E22">
        <w:trPr>
          <w:trHeight w:val="567"/>
        </w:trPr>
        <w:tc>
          <w:tcPr>
            <w:tcW w:w="638" w:type="dxa"/>
            <w:shd w:val="clear" w:color="auto" w:fill="FFFFFF"/>
            <w:hideMark/>
          </w:tcPr>
          <w:p w:rsidR="007C5D4A" w:rsidRPr="00892E22" w:rsidRDefault="007C5D4A" w:rsidP="00892E22">
            <w:pPr>
              <w:pStyle w:val="3"/>
              <w:shd w:val="clear" w:color="auto" w:fill="auto"/>
              <w:spacing w:line="240" w:lineRule="auto"/>
              <w:ind w:left="220" w:firstLine="0"/>
              <w:jc w:val="left"/>
              <w:rPr>
                <w:sz w:val="24"/>
                <w:szCs w:val="24"/>
              </w:rPr>
            </w:pPr>
            <w:r w:rsidRPr="00892E22">
              <w:rPr>
                <w:rStyle w:val="90"/>
                <w:sz w:val="24"/>
                <w:szCs w:val="24"/>
              </w:rPr>
              <w:t>21</w:t>
            </w:r>
          </w:p>
        </w:tc>
        <w:tc>
          <w:tcPr>
            <w:tcW w:w="3341" w:type="dxa"/>
            <w:shd w:val="clear" w:color="auto" w:fill="FFFFFF"/>
            <w:hideMark/>
          </w:tcPr>
          <w:p w:rsidR="007C5D4A" w:rsidRPr="00892E22" w:rsidRDefault="007C5D4A" w:rsidP="00892E22">
            <w:pPr>
              <w:pStyle w:val="3"/>
              <w:shd w:val="clear" w:color="auto" w:fill="auto"/>
              <w:spacing w:line="240" w:lineRule="auto"/>
              <w:ind w:firstLine="0"/>
              <w:jc w:val="left"/>
              <w:rPr>
                <w:sz w:val="24"/>
                <w:szCs w:val="24"/>
              </w:rPr>
            </w:pPr>
            <w:r w:rsidRPr="00892E22">
              <w:rPr>
                <w:rStyle w:val="90"/>
                <w:sz w:val="24"/>
                <w:szCs w:val="24"/>
              </w:rPr>
              <w:t>Скорость</w:t>
            </w:r>
          </w:p>
          <w:p w:rsidR="007C5D4A" w:rsidRPr="00892E22" w:rsidRDefault="007C5D4A" w:rsidP="00892E22">
            <w:pPr>
              <w:pStyle w:val="3"/>
              <w:shd w:val="clear" w:color="auto" w:fill="auto"/>
              <w:spacing w:line="240" w:lineRule="auto"/>
              <w:ind w:firstLine="0"/>
              <w:jc w:val="left"/>
              <w:rPr>
                <w:sz w:val="24"/>
                <w:szCs w:val="24"/>
              </w:rPr>
            </w:pPr>
            <w:r w:rsidRPr="00892E22">
              <w:rPr>
                <w:rStyle w:val="90"/>
                <w:sz w:val="24"/>
                <w:szCs w:val="24"/>
              </w:rPr>
              <w:t>химической</w:t>
            </w:r>
          </w:p>
          <w:p w:rsidR="007C5D4A" w:rsidRPr="00892E22" w:rsidRDefault="007C5D4A" w:rsidP="00892E22">
            <w:pPr>
              <w:pStyle w:val="3"/>
              <w:shd w:val="clear" w:color="auto" w:fill="auto"/>
              <w:spacing w:line="240" w:lineRule="auto"/>
              <w:ind w:firstLine="0"/>
              <w:jc w:val="left"/>
              <w:rPr>
                <w:sz w:val="24"/>
                <w:szCs w:val="24"/>
              </w:rPr>
            </w:pPr>
            <w:r w:rsidRPr="00892E22">
              <w:rPr>
                <w:rStyle w:val="90"/>
                <w:sz w:val="24"/>
                <w:szCs w:val="24"/>
              </w:rPr>
              <w:t>реакции.</w:t>
            </w:r>
          </w:p>
          <w:p w:rsidR="007C5D4A" w:rsidRPr="00892E22" w:rsidRDefault="007C5D4A" w:rsidP="00892E22">
            <w:pPr>
              <w:pStyle w:val="3"/>
              <w:shd w:val="clear" w:color="auto" w:fill="auto"/>
              <w:spacing w:line="240" w:lineRule="auto"/>
              <w:ind w:firstLine="0"/>
              <w:jc w:val="left"/>
              <w:rPr>
                <w:sz w:val="24"/>
                <w:szCs w:val="24"/>
              </w:rPr>
            </w:pPr>
          </w:p>
        </w:tc>
        <w:tc>
          <w:tcPr>
            <w:tcW w:w="1745" w:type="dxa"/>
            <w:shd w:val="clear" w:color="auto" w:fill="FFFFFF"/>
          </w:tcPr>
          <w:p w:rsidR="007C5D4A" w:rsidRPr="00892E22" w:rsidRDefault="007C5D4A" w:rsidP="00892E22">
            <w:pPr>
              <w:pStyle w:val="3"/>
              <w:shd w:val="clear" w:color="auto" w:fill="auto"/>
              <w:spacing w:line="240" w:lineRule="auto"/>
              <w:ind w:firstLine="0"/>
              <w:jc w:val="left"/>
              <w:rPr>
                <w:rStyle w:val="90"/>
                <w:sz w:val="24"/>
                <w:szCs w:val="24"/>
              </w:rPr>
            </w:pPr>
            <w:r w:rsidRPr="00892E22">
              <w:rPr>
                <w:rStyle w:val="90"/>
                <w:sz w:val="24"/>
                <w:szCs w:val="24"/>
              </w:rPr>
              <w:t>Комбинированный</w:t>
            </w:r>
          </w:p>
        </w:tc>
        <w:tc>
          <w:tcPr>
            <w:tcW w:w="1276" w:type="dxa"/>
            <w:shd w:val="clear" w:color="auto" w:fill="FFFFFF"/>
            <w:hideMark/>
          </w:tcPr>
          <w:p w:rsidR="007C5D4A" w:rsidRPr="00892E22" w:rsidRDefault="007C5D4A" w:rsidP="00892E22">
            <w:pPr>
              <w:pStyle w:val="3"/>
              <w:shd w:val="clear" w:color="auto" w:fill="auto"/>
              <w:spacing w:line="240" w:lineRule="auto"/>
              <w:ind w:firstLine="0"/>
              <w:jc w:val="left"/>
              <w:rPr>
                <w:sz w:val="24"/>
                <w:szCs w:val="24"/>
              </w:rPr>
            </w:pPr>
            <w:r w:rsidRPr="00892E22">
              <w:rPr>
                <w:rStyle w:val="90"/>
                <w:sz w:val="24"/>
                <w:szCs w:val="24"/>
              </w:rPr>
              <w:t>Работа с</w:t>
            </w:r>
          </w:p>
          <w:p w:rsidR="007C5D4A" w:rsidRPr="00892E22" w:rsidRDefault="007C5D4A" w:rsidP="00892E22">
            <w:pPr>
              <w:pStyle w:val="3"/>
              <w:shd w:val="clear" w:color="auto" w:fill="auto"/>
              <w:spacing w:line="240" w:lineRule="auto"/>
              <w:ind w:firstLine="0"/>
              <w:jc w:val="left"/>
              <w:rPr>
                <w:sz w:val="24"/>
                <w:szCs w:val="24"/>
              </w:rPr>
            </w:pPr>
            <w:r w:rsidRPr="00892E22">
              <w:rPr>
                <w:rStyle w:val="90"/>
                <w:sz w:val="24"/>
                <w:szCs w:val="24"/>
              </w:rPr>
              <w:t>учебником</w:t>
            </w:r>
          </w:p>
        </w:tc>
        <w:tc>
          <w:tcPr>
            <w:tcW w:w="2410" w:type="dxa"/>
            <w:shd w:val="clear" w:color="auto" w:fill="FFFFFF"/>
            <w:hideMark/>
          </w:tcPr>
          <w:p w:rsidR="007C5D4A" w:rsidRPr="00892E22" w:rsidRDefault="007C5D4A" w:rsidP="00892E22">
            <w:pPr>
              <w:pStyle w:val="3"/>
              <w:shd w:val="clear" w:color="auto" w:fill="auto"/>
              <w:spacing w:line="240" w:lineRule="auto"/>
              <w:ind w:left="120" w:firstLine="0"/>
              <w:jc w:val="left"/>
              <w:rPr>
                <w:sz w:val="24"/>
                <w:szCs w:val="24"/>
              </w:rPr>
            </w:pPr>
            <w:r w:rsidRPr="00892E22">
              <w:rPr>
                <w:rStyle w:val="90"/>
                <w:sz w:val="24"/>
                <w:szCs w:val="24"/>
              </w:rPr>
              <w:t>Решение задач ДО.</w:t>
            </w:r>
          </w:p>
          <w:p w:rsidR="007C5D4A" w:rsidRPr="00892E22" w:rsidRDefault="007C5D4A" w:rsidP="00892E22">
            <w:pPr>
              <w:pStyle w:val="3"/>
              <w:shd w:val="clear" w:color="auto" w:fill="auto"/>
              <w:spacing w:line="240" w:lineRule="auto"/>
              <w:ind w:left="120" w:firstLine="0"/>
              <w:jc w:val="left"/>
              <w:rPr>
                <w:sz w:val="24"/>
                <w:szCs w:val="24"/>
              </w:rPr>
            </w:pPr>
            <w:r w:rsidRPr="00892E22">
              <w:rPr>
                <w:rStyle w:val="90"/>
                <w:sz w:val="24"/>
                <w:szCs w:val="24"/>
              </w:rPr>
              <w:t>Зависимость скорости реакции от концентрации и температуры.</w:t>
            </w:r>
          </w:p>
        </w:tc>
      </w:tr>
      <w:tr w:rsidR="007C5D4A" w:rsidRPr="00892E22" w:rsidTr="00892E22">
        <w:trPr>
          <w:trHeight w:val="567"/>
        </w:trPr>
        <w:tc>
          <w:tcPr>
            <w:tcW w:w="638" w:type="dxa"/>
            <w:shd w:val="clear" w:color="auto" w:fill="FFFFFF"/>
            <w:hideMark/>
          </w:tcPr>
          <w:p w:rsidR="007C5D4A" w:rsidRPr="00892E22" w:rsidRDefault="007C5D4A" w:rsidP="00892E22">
            <w:pPr>
              <w:pStyle w:val="3"/>
              <w:shd w:val="clear" w:color="auto" w:fill="auto"/>
              <w:spacing w:line="240" w:lineRule="auto"/>
              <w:ind w:left="220" w:firstLine="0"/>
              <w:jc w:val="left"/>
              <w:rPr>
                <w:sz w:val="24"/>
                <w:szCs w:val="24"/>
              </w:rPr>
            </w:pPr>
            <w:r w:rsidRPr="00892E22">
              <w:rPr>
                <w:rStyle w:val="90"/>
                <w:sz w:val="24"/>
                <w:szCs w:val="24"/>
              </w:rPr>
              <w:t>22</w:t>
            </w:r>
          </w:p>
        </w:tc>
        <w:tc>
          <w:tcPr>
            <w:tcW w:w="3341" w:type="dxa"/>
            <w:shd w:val="clear" w:color="auto" w:fill="FFFFFF"/>
            <w:hideMark/>
          </w:tcPr>
          <w:p w:rsidR="007C5D4A" w:rsidRPr="00892E22" w:rsidRDefault="007C5D4A" w:rsidP="00892E22">
            <w:pPr>
              <w:pStyle w:val="3"/>
              <w:shd w:val="clear" w:color="auto" w:fill="auto"/>
              <w:spacing w:line="240" w:lineRule="auto"/>
              <w:ind w:firstLine="0"/>
              <w:jc w:val="left"/>
              <w:rPr>
                <w:sz w:val="24"/>
                <w:szCs w:val="24"/>
              </w:rPr>
            </w:pPr>
            <w:r w:rsidRPr="00892E22">
              <w:rPr>
                <w:rStyle w:val="90"/>
                <w:sz w:val="24"/>
                <w:szCs w:val="24"/>
              </w:rPr>
              <w:t>Обратимость</w:t>
            </w:r>
          </w:p>
          <w:p w:rsidR="007C5D4A" w:rsidRPr="00892E22" w:rsidRDefault="007C5D4A" w:rsidP="00892E22">
            <w:pPr>
              <w:pStyle w:val="3"/>
              <w:shd w:val="clear" w:color="auto" w:fill="auto"/>
              <w:spacing w:line="240" w:lineRule="auto"/>
              <w:ind w:firstLine="0"/>
              <w:jc w:val="left"/>
              <w:rPr>
                <w:sz w:val="24"/>
                <w:szCs w:val="24"/>
              </w:rPr>
            </w:pPr>
            <w:r w:rsidRPr="00892E22">
              <w:rPr>
                <w:rStyle w:val="90"/>
                <w:sz w:val="24"/>
                <w:szCs w:val="24"/>
              </w:rPr>
              <w:t>химических</w:t>
            </w:r>
          </w:p>
          <w:p w:rsidR="007C5D4A" w:rsidRPr="00892E22" w:rsidRDefault="007C5D4A" w:rsidP="00892E22">
            <w:pPr>
              <w:pStyle w:val="3"/>
              <w:shd w:val="clear" w:color="auto" w:fill="auto"/>
              <w:spacing w:line="240" w:lineRule="auto"/>
              <w:ind w:firstLine="0"/>
              <w:jc w:val="left"/>
              <w:rPr>
                <w:sz w:val="24"/>
                <w:szCs w:val="24"/>
              </w:rPr>
            </w:pPr>
            <w:r w:rsidRPr="00892E22">
              <w:rPr>
                <w:rStyle w:val="90"/>
                <w:sz w:val="24"/>
                <w:szCs w:val="24"/>
              </w:rPr>
              <w:t>реакций.</w:t>
            </w:r>
          </w:p>
          <w:p w:rsidR="007C5D4A" w:rsidRPr="00892E22" w:rsidRDefault="007C5D4A" w:rsidP="00892E22">
            <w:pPr>
              <w:pStyle w:val="3"/>
              <w:shd w:val="clear" w:color="auto" w:fill="auto"/>
              <w:spacing w:line="240" w:lineRule="auto"/>
              <w:ind w:firstLine="0"/>
              <w:jc w:val="left"/>
              <w:rPr>
                <w:sz w:val="24"/>
                <w:szCs w:val="24"/>
              </w:rPr>
            </w:pPr>
            <w:r w:rsidRPr="00892E22">
              <w:rPr>
                <w:rStyle w:val="90"/>
                <w:sz w:val="24"/>
                <w:szCs w:val="24"/>
              </w:rPr>
              <w:t>Химическое</w:t>
            </w:r>
          </w:p>
          <w:p w:rsidR="007C5D4A" w:rsidRPr="00892E22" w:rsidRDefault="007C5D4A" w:rsidP="00892E22">
            <w:pPr>
              <w:pStyle w:val="3"/>
              <w:shd w:val="clear" w:color="auto" w:fill="auto"/>
              <w:spacing w:line="240" w:lineRule="auto"/>
              <w:ind w:firstLine="0"/>
              <w:jc w:val="left"/>
              <w:rPr>
                <w:sz w:val="24"/>
                <w:szCs w:val="24"/>
              </w:rPr>
            </w:pPr>
            <w:r w:rsidRPr="00892E22">
              <w:rPr>
                <w:rStyle w:val="90"/>
                <w:sz w:val="24"/>
                <w:szCs w:val="24"/>
              </w:rPr>
              <w:t>равновесие.</w:t>
            </w:r>
          </w:p>
          <w:p w:rsidR="007C5D4A" w:rsidRPr="00892E22" w:rsidRDefault="007C5D4A" w:rsidP="00892E22">
            <w:pPr>
              <w:pStyle w:val="3"/>
              <w:shd w:val="clear" w:color="auto" w:fill="auto"/>
              <w:spacing w:line="240" w:lineRule="auto"/>
              <w:ind w:firstLine="0"/>
              <w:jc w:val="left"/>
              <w:rPr>
                <w:sz w:val="24"/>
                <w:szCs w:val="24"/>
              </w:rPr>
            </w:pPr>
          </w:p>
        </w:tc>
        <w:tc>
          <w:tcPr>
            <w:tcW w:w="1745" w:type="dxa"/>
            <w:shd w:val="clear" w:color="auto" w:fill="FFFFFF"/>
          </w:tcPr>
          <w:p w:rsidR="007C5D4A" w:rsidRPr="00892E22" w:rsidRDefault="007C5D4A" w:rsidP="00892E22">
            <w:pPr>
              <w:pStyle w:val="3"/>
              <w:shd w:val="clear" w:color="auto" w:fill="auto"/>
              <w:spacing w:line="240" w:lineRule="auto"/>
              <w:ind w:firstLine="0"/>
              <w:jc w:val="left"/>
              <w:rPr>
                <w:rStyle w:val="90"/>
                <w:sz w:val="24"/>
                <w:szCs w:val="24"/>
              </w:rPr>
            </w:pPr>
            <w:r w:rsidRPr="00892E22">
              <w:rPr>
                <w:rStyle w:val="90"/>
                <w:sz w:val="24"/>
                <w:szCs w:val="24"/>
              </w:rPr>
              <w:t>Комбинированный</w:t>
            </w:r>
          </w:p>
        </w:tc>
        <w:tc>
          <w:tcPr>
            <w:tcW w:w="1276" w:type="dxa"/>
            <w:shd w:val="clear" w:color="auto" w:fill="FFFFFF"/>
            <w:hideMark/>
          </w:tcPr>
          <w:p w:rsidR="007C5D4A" w:rsidRPr="00892E22" w:rsidRDefault="007C5D4A" w:rsidP="00892E22">
            <w:pPr>
              <w:pStyle w:val="3"/>
              <w:shd w:val="clear" w:color="auto" w:fill="auto"/>
              <w:spacing w:line="240" w:lineRule="auto"/>
              <w:ind w:firstLine="0"/>
              <w:jc w:val="left"/>
              <w:rPr>
                <w:sz w:val="24"/>
                <w:szCs w:val="24"/>
              </w:rPr>
            </w:pPr>
            <w:r w:rsidRPr="00892E22">
              <w:rPr>
                <w:rStyle w:val="90"/>
                <w:sz w:val="24"/>
                <w:szCs w:val="24"/>
              </w:rPr>
              <w:t>Проверка</w:t>
            </w:r>
          </w:p>
          <w:p w:rsidR="007C5D4A" w:rsidRPr="00892E22" w:rsidRDefault="007C5D4A" w:rsidP="00892E22">
            <w:pPr>
              <w:pStyle w:val="3"/>
              <w:shd w:val="clear" w:color="auto" w:fill="auto"/>
              <w:spacing w:line="240" w:lineRule="auto"/>
              <w:ind w:firstLine="0"/>
              <w:jc w:val="left"/>
              <w:rPr>
                <w:sz w:val="24"/>
                <w:szCs w:val="24"/>
              </w:rPr>
            </w:pPr>
            <w:r w:rsidRPr="00892E22">
              <w:rPr>
                <w:rStyle w:val="90"/>
                <w:sz w:val="24"/>
                <w:szCs w:val="24"/>
              </w:rPr>
              <w:t>знаний.</w:t>
            </w:r>
          </w:p>
          <w:p w:rsidR="007C5D4A" w:rsidRPr="00892E22" w:rsidRDefault="007C5D4A" w:rsidP="00892E22">
            <w:pPr>
              <w:pStyle w:val="3"/>
              <w:shd w:val="clear" w:color="auto" w:fill="auto"/>
              <w:spacing w:line="240" w:lineRule="auto"/>
              <w:ind w:firstLine="0"/>
              <w:jc w:val="left"/>
              <w:rPr>
                <w:sz w:val="24"/>
                <w:szCs w:val="24"/>
              </w:rPr>
            </w:pPr>
            <w:r w:rsidRPr="00892E22">
              <w:rPr>
                <w:rStyle w:val="90"/>
                <w:sz w:val="24"/>
                <w:szCs w:val="24"/>
              </w:rPr>
              <w:t>Тестирование.</w:t>
            </w:r>
          </w:p>
        </w:tc>
        <w:tc>
          <w:tcPr>
            <w:tcW w:w="2410" w:type="dxa"/>
            <w:shd w:val="clear" w:color="auto" w:fill="FFFFFF"/>
            <w:hideMark/>
          </w:tcPr>
          <w:p w:rsidR="007C5D4A" w:rsidRPr="00892E22" w:rsidRDefault="007C5D4A" w:rsidP="00892E22">
            <w:pPr>
              <w:pStyle w:val="3"/>
              <w:shd w:val="clear" w:color="auto" w:fill="auto"/>
              <w:spacing w:line="240" w:lineRule="auto"/>
              <w:ind w:left="120" w:firstLine="0"/>
              <w:jc w:val="left"/>
              <w:rPr>
                <w:sz w:val="24"/>
                <w:szCs w:val="24"/>
              </w:rPr>
            </w:pPr>
            <w:r w:rsidRPr="00892E22">
              <w:rPr>
                <w:rStyle w:val="90"/>
                <w:sz w:val="24"/>
                <w:szCs w:val="24"/>
              </w:rPr>
              <w:t>Лекция. Работа с учебником. Решение задач. Упражнения по условиям смещения химического равновесия.</w:t>
            </w:r>
          </w:p>
        </w:tc>
      </w:tr>
      <w:tr w:rsidR="007C5D4A" w:rsidRPr="00892E22" w:rsidTr="00892E22">
        <w:trPr>
          <w:trHeight w:val="567"/>
        </w:trPr>
        <w:tc>
          <w:tcPr>
            <w:tcW w:w="638" w:type="dxa"/>
            <w:shd w:val="clear" w:color="auto" w:fill="FFFFFF"/>
            <w:hideMark/>
          </w:tcPr>
          <w:p w:rsidR="007C5D4A" w:rsidRPr="00892E22" w:rsidRDefault="007C5D4A" w:rsidP="00892E22">
            <w:pPr>
              <w:pStyle w:val="3"/>
              <w:shd w:val="clear" w:color="auto" w:fill="auto"/>
              <w:spacing w:line="240" w:lineRule="auto"/>
              <w:ind w:left="220" w:firstLine="0"/>
              <w:jc w:val="left"/>
              <w:rPr>
                <w:sz w:val="24"/>
                <w:szCs w:val="24"/>
              </w:rPr>
            </w:pPr>
            <w:r w:rsidRPr="00892E22">
              <w:rPr>
                <w:rStyle w:val="90"/>
                <w:sz w:val="24"/>
                <w:szCs w:val="24"/>
              </w:rPr>
              <w:t>23</w:t>
            </w:r>
          </w:p>
        </w:tc>
        <w:tc>
          <w:tcPr>
            <w:tcW w:w="3341" w:type="dxa"/>
            <w:shd w:val="clear" w:color="auto" w:fill="FFFFFF"/>
            <w:hideMark/>
          </w:tcPr>
          <w:p w:rsidR="007C5D4A" w:rsidRPr="00892E22" w:rsidRDefault="007C5D4A" w:rsidP="00892E22">
            <w:pPr>
              <w:pStyle w:val="3"/>
              <w:shd w:val="clear" w:color="auto" w:fill="auto"/>
              <w:spacing w:line="240" w:lineRule="auto"/>
              <w:ind w:firstLine="0"/>
              <w:jc w:val="left"/>
              <w:rPr>
                <w:sz w:val="24"/>
                <w:szCs w:val="24"/>
              </w:rPr>
            </w:pPr>
            <w:r w:rsidRPr="00892E22">
              <w:rPr>
                <w:rStyle w:val="90"/>
                <w:sz w:val="24"/>
                <w:szCs w:val="24"/>
              </w:rPr>
              <w:t>Роль воды в химических реакциях.</w:t>
            </w:r>
          </w:p>
          <w:p w:rsidR="007C5D4A" w:rsidRPr="00892E22" w:rsidRDefault="007C5D4A" w:rsidP="00892E22">
            <w:pPr>
              <w:pStyle w:val="3"/>
              <w:shd w:val="clear" w:color="auto" w:fill="auto"/>
              <w:spacing w:line="240" w:lineRule="auto"/>
              <w:ind w:firstLine="0"/>
              <w:jc w:val="left"/>
              <w:rPr>
                <w:sz w:val="24"/>
                <w:szCs w:val="24"/>
              </w:rPr>
            </w:pPr>
          </w:p>
        </w:tc>
        <w:tc>
          <w:tcPr>
            <w:tcW w:w="1745" w:type="dxa"/>
            <w:shd w:val="clear" w:color="auto" w:fill="FFFFFF"/>
          </w:tcPr>
          <w:p w:rsidR="007C5D4A" w:rsidRPr="00892E22" w:rsidRDefault="007C5D4A" w:rsidP="00892E22">
            <w:pPr>
              <w:pStyle w:val="3"/>
              <w:shd w:val="clear" w:color="auto" w:fill="auto"/>
              <w:spacing w:line="240" w:lineRule="auto"/>
              <w:ind w:firstLine="0"/>
              <w:jc w:val="left"/>
              <w:rPr>
                <w:rStyle w:val="90"/>
                <w:sz w:val="24"/>
                <w:szCs w:val="24"/>
              </w:rPr>
            </w:pPr>
            <w:r w:rsidRPr="00892E22">
              <w:rPr>
                <w:rStyle w:val="90"/>
                <w:sz w:val="24"/>
                <w:szCs w:val="24"/>
              </w:rPr>
              <w:t>Комбинированный</w:t>
            </w:r>
          </w:p>
        </w:tc>
        <w:tc>
          <w:tcPr>
            <w:tcW w:w="1276" w:type="dxa"/>
            <w:shd w:val="clear" w:color="auto" w:fill="FFFFFF"/>
            <w:hideMark/>
          </w:tcPr>
          <w:p w:rsidR="007C5D4A" w:rsidRPr="00892E22" w:rsidRDefault="007C5D4A" w:rsidP="00892E22">
            <w:pPr>
              <w:pStyle w:val="3"/>
              <w:shd w:val="clear" w:color="auto" w:fill="auto"/>
              <w:spacing w:line="240" w:lineRule="auto"/>
              <w:ind w:firstLine="0"/>
              <w:jc w:val="left"/>
              <w:rPr>
                <w:sz w:val="24"/>
                <w:szCs w:val="24"/>
              </w:rPr>
            </w:pPr>
            <w:r w:rsidRPr="00892E22">
              <w:rPr>
                <w:rStyle w:val="90"/>
                <w:sz w:val="24"/>
                <w:szCs w:val="24"/>
              </w:rPr>
              <w:t>Объяснение с</w:t>
            </w:r>
          </w:p>
          <w:p w:rsidR="007C5D4A" w:rsidRPr="00892E22" w:rsidRDefault="007C5D4A" w:rsidP="00892E22">
            <w:pPr>
              <w:pStyle w:val="3"/>
              <w:shd w:val="clear" w:color="auto" w:fill="auto"/>
              <w:spacing w:line="240" w:lineRule="auto"/>
              <w:ind w:firstLine="0"/>
              <w:jc w:val="left"/>
              <w:rPr>
                <w:sz w:val="24"/>
                <w:szCs w:val="24"/>
              </w:rPr>
            </w:pPr>
            <w:r w:rsidRPr="00892E22">
              <w:rPr>
                <w:rStyle w:val="90"/>
                <w:sz w:val="24"/>
                <w:szCs w:val="24"/>
              </w:rPr>
              <w:t>демонстр</w:t>
            </w:r>
            <w:r w:rsidR="00880E53" w:rsidRPr="00892E22">
              <w:rPr>
                <w:rStyle w:val="90"/>
                <w:sz w:val="24"/>
                <w:szCs w:val="24"/>
              </w:rPr>
              <w:t>а</w:t>
            </w:r>
            <w:r w:rsidRPr="00892E22">
              <w:rPr>
                <w:rStyle w:val="90"/>
                <w:sz w:val="24"/>
                <w:szCs w:val="24"/>
              </w:rPr>
              <w:t>цией опытов выполнение упр.</w:t>
            </w:r>
          </w:p>
        </w:tc>
        <w:tc>
          <w:tcPr>
            <w:tcW w:w="2410" w:type="dxa"/>
            <w:shd w:val="clear" w:color="auto" w:fill="FFFFFF"/>
            <w:hideMark/>
          </w:tcPr>
          <w:p w:rsidR="007C5D4A" w:rsidRPr="00892E22" w:rsidRDefault="007C5D4A" w:rsidP="00892E22">
            <w:pPr>
              <w:pStyle w:val="3"/>
              <w:shd w:val="clear" w:color="auto" w:fill="auto"/>
              <w:spacing w:line="240" w:lineRule="auto"/>
              <w:ind w:left="120" w:firstLine="0"/>
              <w:jc w:val="left"/>
              <w:rPr>
                <w:sz w:val="24"/>
                <w:szCs w:val="24"/>
              </w:rPr>
            </w:pPr>
            <w:r w:rsidRPr="00892E22">
              <w:rPr>
                <w:rStyle w:val="90"/>
                <w:sz w:val="24"/>
                <w:szCs w:val="24"/>
              </w:rPr>
              <w:t>Лекция с демонстрацией опытов ДО.</w:t>
            </w:r>
          </w:p>
          <w:p w:rsidR="007C5D4A" w:rsidRPr="00892E22" w:rsidRDefault="007C5D4A" w:rsidP="00892E22">
            <w:pPr>
              <w:pStyle w:val="3"/>
              <w:shd w:val="clear" w:color="auto" w:fill="auto"/>
              <w:spacing w:line="240" w:lineRule="auto"/>
              <w:ind w:left="120" w:firstLine="0"/>
              <w:jc w:val="left"/>
              <w:rPr>
                <w:sz w:val="24"/>
                <w:szCs w:val="24"/>
              </w:rPr>
            </w:pPr>
            <w:r w:rsidRPr="00892E22">
              <w:rPr>
                <w:rStyle w:val="90"/>
                <w:sz w:val="24"/>
                <w:szCs w:val="24"/>
              </w:rPr>
              <w:t>Проведение</w:t>
            </w:r>
            <w:r w:rsidR="00880E53" w:rsidRPr="00892E22">
              <w:rPr>
                <w:rStyle w:val="90"/>
                <w:sz w:val="24"/>
                <w:szCs w:val="24"/>
              </w:rPr>
              <w:t xml:space="preserve"> </w:t>
            </w:r>
            <w:r w:rsidRPr="00892E22">
              <w:rPr>
                <w:rStyle w:val="90"/>
                <w:sz w:val="24"/>
                <w:szCs w:val="24"/>
              </w:rPr>
              <w:t>реакций</w:t>
            </w:r>
          </w:p>
          <w:p w:rsidR="007C5D4A" w:rsidRPr="00892E22" w:rsidRDefault="00880E53" w:rsidP="00892E22">
            <w:pPr>
              <w:pStyle w:val="3"/>
              <w:shd w:val="clear" w:color="auto" w:fill="auto"/>
              <w:spacing w:line="240" w:lineRule="auto"/>
              <w:ind w:left="120" w:firstLine="0"/>
              <w:jc w:val="left"/>
              <w:rPr>
                <w:sz w:val="24"/>
                <w:szCs w:val="24"/>
              </w:rPr>
            </w:pPr>
            <w:r w:rsidRPr="00892E22">
              <w:rPr>
                <w:rStyle w:val="90"/>
                <w:sz w:val="24"/>
                <w:szCs w:val="24"/>
              </w:rPr>
              <w:t>И</w:t>
            </w:r>
            <w:r w:rsidR="007C5D4A" w:rsidRPr="00892E22">
              <w:rPr>
                <w:rStyle w:val="90"/>
                <w:sz w:val="24"/>
                <w:szCs w:val="24"/>
              </w:rPr>
              <w:t>онного</w:t>
            </w:r>
            <w:r w:rsidRPr="00892E22">
              <w:rPr>
                <w:rStyle w:val="90"/>
                <w:sz w:val="24"/>
                <w:szCs w:val="24"/>
              </w:rPr>
              <w:t xml:space="preserve"> </w:t>
            </w:r>
            <w:r w:rsidR="007C5D4A" w:rsidRPr="00892E22">
              <w:rPr>
                <w:rStyle w:val="90"/>
                <w:sz w:val="24"/>
                <w:szCs w:val="24"/>
              </w:rPr>
              <w:t>обмена для</w:t>
            </w:r>
          </w:p>
          <w:p w:rsidR="007C5D4A" w:rsidRPr="00892E22" w:rsidRDefault="007C5D4A" w:rsidP="00892E22">
            <w:pPr>
              <w:pStyle w:val="3"/>
              <w:shd w:val="clear" w:color="auto" w:fill="auto"/>
              <w:spacing w:line="240" w:lineRule="auto"/>
              <w:ind w:left="120" w:firstLine="0"/>
              <w:jc w:val="left"/>
              <w:rPr>
                <w:sz w:val="24"/>
                <w:szCs w:val="24"/>
              </w:rPr>
            </w:pPr>
            <w:r w:rsidRPr="00892E22">
              <w:rPr>
                <w:rStyle w:val="90"/>
                <w:sz w:val="24"/>
                <w:szCs w:val="24"/>
              </w:rPr>
              <w:t>характеристик</w:t>
            </w:r>
          </w:p>
          <w:p w:rsidR="007C5D4A" w:rsidRPr="00892E22" w:rsidRDefault="007C5D4A" w:rsidP="00892E22">
            <w:pPr>
              <w:pStyle w:val="3"/>
              <w:shd w:val="clear" w:color="auto" w:fill="auto"/>
              <w:spacing w:line="240" w:lineRule="auto"/>
              <w:ind w:left="120" w:firstLine="0"/>
              <w:jc w:val="left"/>
              <w:rPr>
                <w:sz w:val="24"/>
                <w:szCs w:val="24"/>
              </w:rPr>
            </w:pPr>
            <w:r w:rsidRPr="00892E22">
              <w:rPr>
                <w:rStyle w:val="90"/>
                <w:sz w:val="24"/>
                <w:szCs w:val="24"/>
              </w:rPr>
              <w:t>и свойств</w:t>
            </w:r>
            <w:r w:rsidR="00880E53" w:rsidRPr="00892E22">
              <w:rPr>
                <w:rStyle w:val="90"/>
                <w:sz w:val="24"/>
                <w:szCs w:val="24"/>
              </w:rPr>
              <w:t xml:space="preserve"> </w:t>
            </w:r>
            <w:r w:rsidRPr="00892E22">
              <w:rPr>
                <w:rStyle w:val="90"/>
                <w:sz w:val="24"/>
                <w:szCs w:val="24"/>
              </w:rPr>
              <w:t>электролитов.</w:t>
            </w:r>
          </w:p>
        </w:tc>
      </w:tr>
      <w:tr w:rsidR="007C5D4A" w:rsidRPr="00892E22" w:rsidTr="00892E22">
        <w:trPr>
          <w:trHeight w:val="567"/>
        </w:trPr>
        <w:tc>
          <w:tcPr>
            <w:tcW w:w="638" w:type="dxa"/>
            <w:shd w:val="clear" w:color="auto" w:fill="FFFFFF"/>
            <w:hideMark/>
          </w:tcPr>
          <w:p w:rsidR="007C5D4A" w:rsidRPr="00892E22" w:rsidRDefault="007C5D4A" w:rsidP="00892E22">
            <w:pPr>
              <w:pStyle w:val="3"/>
              <w:shd w:val="clear" w:color="auto" w:fill="auto"/>
              <w:spacing w:line="240" w:lineRule="auto"/>
              <w:ind w:left="220" w:firstLine="0"/>
              <w:jc w:val="left"/>
              <w:rPr>
                <w:sz w:val="24"/>
                <w:szCs w:val="24"/>
              </w:rPr>
            </w:pPr>
            <w:r w:rsidRPr="00892E22">
              <w:rPr>
                <w:rStyle w:val="90"/>
                <w:sz w:val="24"/>
                <w:szCs w:val="24"/>
              </w:rPr>
              <w:t>24</w:t>
            </w:r>
          </w:p>
        </w:tc>
        <w:tc>
          <w:tcPr>
            <w:tcW w:w="3341" w:type="dxa"/>
            <w:shd w:val="clear" w:color="auto" w:fill="FFFFFF"/>
            <w:hideMark/>
          </w:tcPr>
          <w:p w:rsidR="007C5D4A" w:rsidRPr="00892E22" w:rsidRDefault="007C5D4A" w:rsidP="00892E22">
            <w:pPr>
              <w:pStyle w:val="3"/>
              <w:shd w:val="clear" w:color="auto" w:fill="auto"/>
              <w:spacing w:line="240" w:lineRule="auto"/>
              <w:ind w:firstLine="0"/>
              <w:jc w:val="left"/>
              <w:rPr>
                <w:sz w:val="24"/>
                <w:szCs w:val="24"/>
              </w:rPr>
            </w:pPr>
            <w:r w:rsidRPr="00892E22">
              <w:rPr>
                <w:rStyle w:val="90"/>
                <w:sz w:val="24"/>
                <w:szCs w:val="24"/>
              </w:rPr>
              <w:t>Гидролиз</w:t>
            </w:r>
          </w:p>
          <w:p w:rsidR="007C5D4A" w:rsidRPr="00892E22" w:rsidRDefault="007C5D4A" w:rsidP="00892E22">
            <w:pPr>
              <w:pStyle w:val="3"/>
              <w:shd w:val="clear" w:color="auto" w:fill="auto"/>
              <w:spacing w:line="240" w:lineRule="auto"/>
              <w:ind w:firstLine="0"/>
              <w:jc w:val="left"/>
              <w:rPr>
                <w:sz w:val="24"/>
                <w:szCs w:val="24"/>
              </w:rPr>
            </w:pPr>
          </w:p>
        </w:tc>
        <w:tc>
          <w:tcPr>
            <w:tcW w:w="1745" w:type="dxa"/>
            <w:shd w:val="clear" w:color="auto" w:fill="FFFFFF"/>
          </w:tcPr>
          <w:p w:rsidR="007C5D4A" w:rsidRPr="00892E22" w:rsidRDefault="007C5D4A" w:rsidP="00892E22">
            <w:pPr>
              <w:pStyle w:val="3"/>
              <w:shd w:val="clear" w:color="auto" w:fill="auto"/>
              <w:spacing w:line="240" w:lineRule="auto"/>
              <w:ind w:firstLine="0"/>
              <w:jc w:val="left"/>
              <w:rPr>
                <w:rStyle w:val="90"/>
                <w:sz w:val="24"/>
                <w:szCs w:val="24"/>
              </w:rPr>
            </w:pPr>
            <w:r w:rsidRPr="00892E22">
              <w:rPr>
                <w:rStyle w:val="90"/>
                <w:sz w:val="24"/>
                <w:szCs w:val="24"/>
              </w:rPr>
              <w:t>Комбинированный</w:t>
            </w:r>
          </w:p>
        </w:tc>
        <w:tc>
          <w:tcPr>
            <w:tcW w:w="1276" w:type="dxa"/>
            <w:shd w:val="clear" w:color="auto" w:fill="FFFFFF"/>
            <w:hideMark/>
          </w:tcPr>
          <w:p w:rsidR="007C5D4A" w:rsidRPr="00892E22" w:rsidRDefault="007C5D4A" w:rsidP="00892E22">
            <w:pPr>
              <w:pStyle w:val="3"/>
              <w:shd w:val="clear" w:color="auto" w:fill="auto"/>
              <w:spacing w:line="240" w:lineRule="auto"/>
              <w:ind w:firstLine="0"/>
              <w:jc w:val="left"/>
              <w:rPr>
                <w:sz w:val="24"/>
                <w:szCs w:val="24"/>
              </w:rPr>
            </w:pPr>
            <w:r w:rsidRPr="00892E22">
              <w:rPr>
                <w:rStyle w:val="90"/>
                <w:sz w:val="24"/>
                <w:szCs w:val="24"/>
              </w:rPr>
              <w:t>С/р.</w:t>
            </w:r>
          </w:p>
          <w:p w:rsidR="007C5D4A" w:rsidRPr="00892E22" w:rsidRDefault="007C5D4A" w:rsidP="00892E22">
            <w:pPr>
              <w:pStyle w:val="3"/>
              <w:shd w:val="clear" w:color="auto" w:fill="auto"/>
              <w:spacing w:line="240" w:lineRule="auto"/>
              <w:ind w:firstLine="0"/>
              <w:jc w:val="left"/>
              <w:rPr>
                <w:sz w:val="24"/>
                <w:szCs w:val="24"/>
              </w:rPr>
            </w:pPr>
            <w:r w:rsidRPr="00892E22">
              <w:rPr>
                <w:rStyle w:val="90"/>
                <w:sz w:val="24"/>
                <w:szCs w:val="24"/>
              </w:rPr>
              <w:t>Работа с</w:t>
            </w:r>
          </w:p>
          <w:p w:rsidR="007C5D4A" w:rsidRPr="00892E22" w:rsidRDefault="007C5D4A" w:rsidP="00892E22">
            <w:pPr>
              <w:pStyle w:val="3"/>
              <w:shd w:val="clear" w:color="auto" w:fill="auto"/>
              <w:spacing w:line="240" w:lineRule="auto"/>
              <w:ind w:firstLine="0"/>
              <w:jc w:val="left"/>
              <w:rPr>
                <w:sz w:val="24"/>
                <w:szCs w:val="24"/>
              </w:rPr>
            </w:pPr>
            <w:r w:rsidRPr="00892E22">
              <w:rPr>
                <w:rStyle w:val="90"/>
                <w:sz w:val="24"/>
                <w:szCs w:val="24"/>
              </w:rPr>
              <w:t>учебником</w:t>
            </w:r>
          </w:p>
        </w:tc>
        <w:tc>
          <w:tcPr>
            <w:tcW w:w="2410" w:type="dxa"/>
            <w:shd w:val="clear" w:color="auto" w:fill="FFFFFF"/>
            <w:hideMark/>
          </w:tcPr>
          <w:p w:rsidR="007C5D4A" w:rsidRPr="00892E22" w:rsidRDefault="007C5D4A" w:rsidP="00892E22">
            <w:pPr>
              <w:pStyle w:val="3"/>
              <w:shd w:val="clear" w:color="auto" w:fill="auto"/>
              <w:spacing w:line="240" w:lineRule="auto"/>
              <w:ind w:left="120" w:firstLine="0"/>
              <w:jc w:val="left"/>
              <w:rPr>
                <w:sz w:val="24"/>
                <w:szCs w:val="24"/>
              </w:rPr>
            </w:pPr>
            <w:r w:rsidRPr="00892E22">
              <w:rPr>
                <w:rStyle w:val="90"/>
                <w:sz w:val="24"/>
                <w:szCs w:val="24"/>
              </w:rPr>
              <w:t>Лекция с Д.О.</w:t>
            </w:r>
          </w:p>
          <w:p w:rsidR="007C5D4A" w:rsidRPr="00892E22" w:rsidRDefault="007C5D4A" w:rsidP="00892E22">
            <w:pPr>
              <w:pStyle w:val="3"/>
              <w:shd w:val="clear" w:color="auto" w:fill="auto"/>
              <w:spacing w:line="240" w:lineRule="auto"/>
              <w:ind w:left="120" w:firstLine="0"/>
              <w:jc w:val="left"/>
              <w:rPr>
                <w:sz w:val="24"/>
                <w:szCs w:val="24"/>
              </w:rPr>
            </w:pPr>
            <w:r w:rsidRPr="00892E22">
              <w:rPr>
                <w:rStyle w:val="90"/>
                <w:sz w:val="24"/>
                <w:szCs w:val="24"/>
              </w:rPr>
              <w:t>Определение</w:t>
            </w:r>
            <w:r w:rsidR="00880E53" w:rsidRPr="00892E22">
              <w:rPr>
                <w:rStyle w:val="90"/>
                <w:sz w:val="24"/>
                <w:szCs w:val="24"/>
              </w:rPr>
              <w:t xml:space="preserve"> </w:t>
            </w:r>
            <w:r w:rsidRPr="00892E22">
              <w:rPr>
                <w:rStyle w:val="90"/>
                <w:sz w:val="24"/>
                <w:szCs w:val="24"/>
              </w:rPr>
              <w:t>характера</w:t>
            </w:r>
          </w:p>
          <w:p w:rsidR="007C5D4A" w:rsidRPr="00892E22" w:rsidRDefault="007C5D4A" w:rsidP="00892E22">
            <w:pPr>
              <w:pStyle w:val="3"/>
              <w:shd w:val="clear" w:color="auto" w:fill="auto"/>
              <w:spacing w:line="240" w:lineRule="auto"/>
              <w:ind w:left="120" w:firstLine="0"/>
              <w:jc w:val="left"/>
              <w:rPr>
                <w:sz w:val="24"/>
                <w:szCs w:val="24"/>
              </w:rPr>
            </w:pPr>
            <w:r w:rsidRPr="00892E22">
              <w:rPr>
                <w:rStyle w:val="90"/>
                <w:sz w:val="24"/>
                <w:szCs w:val="24"/>
              </w:rPr>
              <w:t>среды с</w:t>
            </w:r>
            <w:r w:rsidR="00880E53" w:rsidRPr="00892E22">
              <w:rPr>
                <w:rStyle w:val="90"/>
                <w:sz w:val="24"/>
                <w:szCs w:val="24"/>
              </w:rPr>
              <w:t xml:space="preserve"> </w:t>
            </w:r>
            <w:r w:rsidRPr="00892E22">
              <w:rPr>
                <w:rStyle w:val="90"/>
                <w:sz w:val="24"/>
                <w:szCs w:val="24"/>
              </w:rPr>
              <w:t>помощью</w:t>
            </w:r>
          </w:p>
          <w:p w:rsidR="007C5D4A" w:rsidRPr="00892E22" w:rsidRDefault="007C5D4A" w:rsidP="00892E22">
            <w:pPr>
              <w:pStyle w:val="3"/>
              <w:shd w:val="clear" w:color="auto" w:fill="auto"/>
              <w:spacing w:line="240" w:lineRule="auto"/>
              <w:ind w:left="120" w:firstLine="0"/>
              <w:jc w:val="left"/>
              <w:rPr>
                <w:sz w:val="24"/>
                <w:szCs w:val="24"/>
              </w:rPr>
            </w:pPr>
            <w:r w:rsidRPr="00892E22">
              <w:rPr>
                <w:rStyle w:val="90"/>
                <w:sz w:val="24"/>
                <w:szCs w:val="24"/>
              </w:rPr>
              <w:t>универсального</w:t>
            </w:r>
          </w:p>
          <w:p w:rsidR="007C5D4A" w:rsidRPr="00892E22" w:rsidRDefault="007C5D4A" w:rsidP="00892E22">
            <w:pPr>
              <w:pStyle w:val="3"/>
              <w:shd w:val="clear" w:color="auto" w:fill="auto"/>
              <w:spacing w:line="240" w:lineRule="auto"/>
              <w:ind w:left="120" w:firstLine="0"/>
              <w:jc w:val="left"/>
              <w:rPr>
                <w:sz w:val="24"/>
                <w:szCs w:val="24"/>
              </w:rPr>
            </w:pPr>
            <w:r w:rsidRPr="00892E22">
              <w:rPr>
                <w:rStyle w:val="90"/>
                <w:sz w:val="24"/>
                <w:szCs w:val="24"/>
              </w:rPr>
              <w:t>индикатора.</w:t>
            </w:r>
          </w:p>
          <w:p w:rsidR="007C5D4A" w:rsidRPr="00892E22" w:rsidRDefault="007C5D4A" w:rsidP="00892E22">
            <w:pPr>
              <w:pStyle w:val="3"/>
              <w:shd w:val="clear" w:color="auto" w:fill="auto"/>
              <w:spacing w:line="240" w:lineRule="auto"/>
              <w:ind w:left="120" w:firstLine="0"/>
              <w:jc w:val="left"/>
              <w:rPr>
                <w:sz w:val="24"/>
                <w:szCs w:val="24"/>
              </w:rPr>
            </w:pPr>
            <w:r w:rsidRPr="00892E22">
              <w:rPr>
                <w:rStyle w:val="90"/>
                <w:sz w:val="24"/>
                <w:szCs w:val="24"/>
              </w:rPr>
              <w:t>Л.о.№11.Различные</w:t>
            </w:r>
          </w:p>
          <w:p w:rsidR="007C5D4A" w:rsidRPr="00892E22" w:rsidRDefault="007C5D4A" w:rsidP="00892E22">
            <w:pPr>
              <w:pStyle w:val="3"/>
              <w:shd w:val="clear" w:color="auto" w:fill="auto"/>
              <w:spacing w:line="240" w:lineRule="auto"/>
              <w:ind w:left="120" w:firstLine="0"/>
              <w:jc w:val="left"/>
              <w:rPr>
                <w:sz w:val="24"/>
                <w:szCs w:val="24"/>
              </w:rPr>
            </w:pPr>
            <w:r w:rsidRPr="00892E22">
              <w:rPr>
                <w:rStyle w:val="90"/>
                <w:sz w:val="24"/>
                <w:szCs w:val="24"/>
              </w:rPr>
              <w:t>случаи</w:t>
            </w:r>
            <w:r w:rsidR="00880E53" w:rsidRPr="00892E22">
              <w:rPr>
                <w:rStyle w:val="90"/>
                <w:sz w:val="24"/>
                <w:szCs w:val="24"/>
              </w:rPr>
              <w:t xml:space="preserve"> </w:t>
            </w:r>
            <w:r w:rsidRPr="00892E22">
              <w:rPr>
                <w:rStyle w:val="90"/>
                <w:sz w:val="24"/>
                <w:szCs w:val="24"/>
              </w:rPr>
              <w:t>гидролиза</w:t>
            </w:r>
            <w:r w:rsidR="00880E53" w:rsidRPr="00892E22">
              <w:rPr>
                <w:rStyle w:val="90"/>
                <w:sz w:val="24"/>
                <w:szCs w:val="24"/>
              </w:rPr>
              <w:t xml:space="preserve"> </w:t>
            </w:r>
            <w:r w:rsidRPr="00892E22">
              <w:rPr>
                <w:rStyle w:val="90"/>
                <w:sz w:val="24"/>
                <w:szCs w:val="24"/>
              </w:rPr>
              <w:t>солей.</w:t>
            </w:r>
          </w:p>
        </w:tc>
      </w:tr>
      <w:tr w:rsidR="007C5D4A" w:rsidRPr="00892E22" w:rsidTr="00892E22">
        <w:trPr>
          <w:trHeight w:val="567"/>
        </w:trPr>
        <w:tc>
          <w:tcPr>
            <w:tcW w:w="638" w:type="dxa"/>
            <w:shd w:val="clear" w:color="auto" w:fill="FFFFFF"/>
            <w:hideMark/>
          </w:tcPr>
          <w:p w:rsidR="007C5D4A" w:rsidRPr="00892E22" w:rsidRDefault="007C5D4A" w:rsidP="00892E22">
            <w:pPr>
              <w:pStyle w:val="3"/>
              <w:shd w:val="clear" w:color="auto" w:fill="auto"/>
              <w:spacing w:line="240" w:lineRule="auto"/>
              <w:ind w:left="220" w:firstLine="0"/>
              <w:jc w:val="left"/>
              <w:rPr>
                <w:sz w:val="24"/>
                <w:szCs w:val="24"/>
              </w:rPr>
            </w:pPr>
            <w:r w:rsidRPr="00892E22">
              <w:rPr>
                <w:rStyle w:val="90"/>
                <w:sz w:val="24"/>
                <w:szCs w:val="24"/>
              </w:rPr>
              <w:t>25</w:t>
            </w:r>
          </w:p>
        </w:tc>
        <w:tc>
          <w:tcPr>
            <w:tcW w:w="3341" w:type="dxa"/>
            <w:shd w:val="clear" w:color="auto" w:fill="FFFFFF"/>
            <w:hideMark/>
          </w:tcPr>
          <w:p w:rsidR="007C5D4A" w:rsidRPr="00892E22" w:rsidRDefault="007C5D4A" w:rsidP="00892E22">
            <w:pPr>
              <w:pStyle w:val="3"/>
              <w:shd w:val="clear" w:color="auto" w:fill="auto"/>
              <w:spacing w:line="240" w:lineRule="auto"/>
              <w:ind w:left="120" w:firstLine="0"/>
              <w:jc w:val="left"/>
              <w:rPr>
                <w:sz w:val="24"/>
                <w:szCs w:val="24"/>
              </w:rPr>
            </w:pPr>
            <w:proofErr w:type="spellStart"/>
            <w:r w:rsidRPr="00892E22">
              <w:rPr>
                <w:rStyle w:val="90"/>
                <w:sz w:val="24"/>
                <w:szCs w:val="24"/>
              </w:rPr>
              <w:t>Окислительно</w:t>
            </w:r>
            <w:proofErr w:type="spellEnd"/>
            <w:r w:rsidRPr="00892E22">
              <w:rPr>
                <w:rStyle w:val="90"/>
                <w:sz w:val="24"/>
                <w:szCs w:val="24"/>
              </w:rPr>
              <w:t>- восстановительные реакции. Электролиз.</w:t>
            </w:r>
          </w:p>
          <w:p w:rsidR="007C5D4A" w:rsidRPr="00892E22" w:rsidRDefault="007C5D4A" w:rsidP="00892E22">
            <w:pPr>
              <w:pStyle w:val="3"/>
              <w:shd w:val="clear" w:color="auto" w:fill="auto"/>
              <w:spacing w:line="240" w:lineRule="auto"/>
              <w:ind w:left="120" w:firstLine="0"/>
              <w:jc w:val="left"/>
              <w:rPr>
                <w:sz w:val="24"/>
                <w:szCs w:val="24"/>
              </w:rPr>
            </w:pPr>
          </w:p>
        </w:tc>
        <w:tc>
          <w:tcPr>
            <w:tcW w:w="1745" w:type="dxa"/>
            <w:shd w:val="clear" w:color="auto" w:fill="FFFFFF"/>
          </w:tcPr>
          <w:p w:rsidR="007C5D4A" w:rsidRPr="00892E22" w:rsidRDefault="007C5D4A" w:rsidP="00892E22">
            <w:pPr>
              <w:pStyle w:val="3"/>
              <w:shd w:val="clear" w:color="auto" w:fill="auto"/>
              <w:spacing w:line="240" w:lineRule="auto"/>
              <w:ind w:left="120" w:firstLine="0"/>
              <w:jc w:val="left"/>
              <w:rPr>
                <w:rStyle w:val="90"/>
                <w:sz w:val="24"/>
                <w:szCs w:val="24"/>
              </w:rPr>
            </w:pPr>
            <w:r w:rsidRPr="00892E22">
              <w:rPr>
                <w:rStyle w:val="90"/>
                <w:sz w:val="24"/>
                <w:szCs w:val="24"/>
              </w:rPr>
              <w:lastRenderedPageBreak/>
              <w:t>Комбинированный</w:t>
            </w:r>
          </w:p>
        </w:tc>
        <w:tc>
          <w:tcPr>
            <w:tcW w:w="1276" w:type="dxa"/>
            <w:shd w:val="clear" w:color="auto" w:fill="FFFFFF"/>
            <w:hideMark/>
          </w:tcPr>
          <w:p w:rsidR="007C5D4A" w:rsidRPr="00892E22" w:rsidRDefault="007C5D4A" w:rsidP="00892E22">
            <w:pPr>
              <w:pStyle w:val="3"/>
              <w:shd w:val="clear" w:color="auto" w:fill="auto"/>
              <w:spacing w:line="240" w:lineRule="auto"/>
              <w:ind w:firstLine="0"/>
              <w:jc w:val="left"/>
              <w:rPr>
                <w:sz w:val="24"/>
                <w:szCs w:val="24"/>
              </w:rPr>
            </w:pPr>
            <w:r w:rsidRPr="00892E22">
              <w:rPr>
                <w:rStyle w:val="90"/>
                <w:sz w:val="24"/>
                <w:szCs w:val="24"/>
              </w:rPr>
              <w:t>Объяснение с</w:t>
            </w:r>
          </w:p>
          <w:p w:rsidR="007C5D4A" w:rsidRPr="00892E22" w:rsidRDefault="007C5D4A" w:rsidP="00892E22">
            <w:pPr>
              <w:pStyle w:val="3"/>
              <w:shd w:val="clear" w:color="auto" w:fill="auto"/>
              <w:spacing w:line="240" w:lineRule="auto"/>
              <w:ind w:firstLine="0"/>
              <w:jc w:val="left"/>
              <w:rPr>
                <w:sz w:val="24"/>
                <w:szCs w:val="24"/>
              </w:rPr>
            </w:pPr>
            <w:r w:rsidRPr="00892E22">
              <w:rPr>
                <w:rStyle w:val="90"/>
                <w:sz w:val="24"/>
                <w:szCs w:val="24"/>
              </w:rPr>
              <w:t>демонстрац</w:t>
            </w:r>
            <w:r w:rsidRPr="00892E22">
              <w:rPr>
                <w:rStyle w:val="90"/>
                <w:sz w:val="24"/>
                <w:szCs w:val="24"/>
              </w:rPr>
              <w:lastRenderedPageBreak/>
              <w:t>ией</w:t>
            </w:r>
          </w:p>
          <w:p w:rsidR="007C5D4A" w:rsidRPr="00892E22" w:rsidRDefault="007C5D4A" w:rsidP="00892E22">
            <w:pPr>
              <w:pStyle w:val="3"/>
              <w:shd w:val="clear" w:color="auto" w:fill="auto"/>
              <w:spacing w:line="240" w:lineRule="auto"/>
              <w:ind w:firstLine="0"/>
              <w:jc w:val="left"/>
              <w:rPr>
                <w:sz w:val="24"/>
                <w:szCs w:val="24"/>
              </w:rPr>
            </w:pPr>
            <w:r w:rsidRPr="00892E22">
              <w:rPr>
                <w:rStyle w:val="90"/>
                <w:sz w:val="24"/>
                <w:szCs w:val="24"/>
              </w:rPr>
              <w:t>С/р.</w:t>
            </w:r>
          </w:p>
          <w:p w:rsidR="007C5D4A" w:rsidRPr="00892E22" w:rsidRDefault="007C5D4A" w:rsidP="00892E22">
            <w:pPr>
              <w:pStyle w:val="3"/>
              <w:shd w:val="clear" w:color="auto" w:fill="auto"/>
              <w:spacing w:line="240" w:lineRule="auto"/>
              <w:ind w:firstLine="0"/>
              <w:jc w:val="left"/>
              <w:rPr>
                <w:sz w:val="24"/>
                <w:szCs w:val="24"/>
              </w:rPr>
            </w:pPr>
            <w:r w:rsidRPr="00892E22">
              <w:rPr>
                <w:rStyle w:val="90"/>
                <w:sz w:val="24"/>
                <w:szCs w:val="24"/>
              </w:rPr>
              <w:t>Тестирование.</w:t>
            </w:r>
          </w:p>
        </w:tc>
        <w:tc>
          <w:tcPr>
            <w:tcW w:w="2410" w:type="dxa"/>
            <w:shd w:val="clear" w:color="auto" w:fill="FFFFFF"/>
            <w:hideMark/>
          </w:tcPr>
          <w:p w:rsidR="007C5D4A" w:rsidRPr="00892E22" w:rsidRDefault="007C5D4A" w:rsidP="00892E22">
            <w:pPr>
              <w:pStyle w:val="3"/>
              <w:shd w:val="clear" w:color="auto" w:fill="auto"/>
              <w:spacing w:line="240" w:lineRule="auto"/>
              <w:ind w:left="120" w:firstLine="0"/>
              <w:jc w:val="left"/>
              <w:rPr>
                <w:sz w:val="24"/>
                <w:szCs w:val="24"/>
              </w:rPr>
            </w:pPr>
            <w:r w:rsidRPr="00892E22">
              <w:rPr>
                <w:rStyle w:val="90"/>
                <w:sz w:val="24"/>
                <w:szCs w:val="24"/>
              </w:rPr>
              <w:lastRenderedPageBreak/>
              <w:t>Лекция.</w:t>
            </w:r>
          </w:p>
          <w:p w:rsidR="007C5D4A" w:rsidRPr="00892E22" w:rsidRDefault="007C5D4A" w:rsidP="00892E22">
            <w:pPr>
              <w:pStyle w:val="3"/>
              <w:shd w:val="clear" w:color="auto" w:fill="auto"/>
              <w:spacing w:line="240" w:lineRule="auto"/>
              <w:ind w:left="120" w:firstLine="0"/>
              <w:jc w:val="left"/>
              <w:rPr>
                <w:sz w:val="24"/>
                <w:szCs w:val="24"/>
              </w:rPr>
            </w:pPr>
            <w:r w:rsidRPr="00892E22">
              <w:rPr>
                <w:rStyle w:val="90"/>
                <w:sz w:val="24"/>
                <w:szCs w:val="24"/>
              </w:rPr>
              <w:t>Практика.</w:t>
            </w:r>
          </w:p>
          <w:p w:rsidR="007C5D4A" w:rsidRPr="00892E22" w:rsidRDefault="007C5D4A" w:rsidP="00892E22">
            <w:pPr>
              <w:pStyle w:val="3"/>
              <w:shd w:val="clear" w:color="auto" w:fill="auto"/>
              <w:spacing w:line="240" w:lineRule="auto"/>
              <w:ind w:left="120" w:firstLine="0"/>
              <w:jc w:val="left"/>
              <w:rPr>
                <w:sz w:val="24"/>
                <w:szCs w:val="24"/>
              </w:rPr>
            </w:pPr>
            <w:r w:rsidRPr="00892E22">
              <w:rPr>
                <w:rStyle w:val="90"/>
                <w:sz w:val="24"/>
                <w:szCs w:val="24"/>
              </w:rPr>
              <w:t>Составление</w:t>
            </w:r>
            <w:r w:rsidR="00880E53" w:rsidRPr="00892E22">
              <w:rPr>
                <w:rStyle w:val="90"/>
                <w:sz w:val="24"/>
                <w:szCs w:val="24"/>
              </w:rPr>
              <w:t xml:space="preserve"> </w:t>
            </w:r>
            <w:r w:rsidRPr="00892E22">
              <w:rPr>
                <w:rStyle w:val="90"/>
                <w:sz w:val="24"/>
                <w:szCs w:val="24"/>
              </w:rPr>
              <w:t>ОВР</w:t>
            </w:r>
          </w:p>
          <w:p w:rsidR="007C5D4A" w:rsidRPr="00892E22" w:rsidRDefault="007C5D4A" w:rsidP="00892E22">
            <w:pPr>
              <w:pStyle w:val="3"/>
              <w:shd w:val="clear" w:color="auto" w:fill="auto"/>
              <w:spacing w:line="240" w:lineRule="auto"/>
              <w:ind w:left="120" w:firstLine="0"/>
              <w:jc w:val="left"/>
              <w:rPr>
                <w:sz w:val="24"/>
                <w:szCs w:val="24"/>
              </w:rPr>
            </w:pPr>
            <w:r w:rsidRPr="00892E22">
              <w:rPr>
                <w:rStyle w:val="90"/>
                <w:sz w:val="24"/>
                <w:szCs w:val="24"/>
              </w:rPr>
              <w:lastRenderedPageBreak/>
              <w:t>уравнений.</w:t>
            </w:r>
          </w:p>
        </w:tc>
      </w:tr>
      <w:tr w:rsidR="007C5D4A" w:rsidRPr="00892E22" w:rsidTr="00892E22">
        <w:trPr>
          <w:trHeight w:val="567"/>
        </w:trPr>
        <w:tc>
          <w:tcPr>
            <w:tcW w:w="638" w:type="dxa"/>
            <w:shd w:val="clear" w:color="auto" w:fill="FFFFFF"/>
          </w:tcPr>
          <w:p w:rsidR="007C5D4A" w:rsidRPr="00892E22" w:rsidRDefault="007C5D4A" w:rsidP="00892E22">
            <w:pPr>
              <w:pStyle w:val="3"/>
              <w:shd w:val="clear" w:color="auto" w:fill="auto"/>
              <w:spacing w:line="240" w:lineRule="auto"/>
              <w:ind w:left="220" w:firstLine="0"/>
              <w:jc w:val="left"/>
              <w:rPr>
                <w:rStyle w:val="90"/>
                <w:sz w:val="24"/>
                <w:szCs w:val="24"/>
              </w:rPr>
            </w:pPr>
          </w:p>
        </w:tc>
        <w:tc>
          <w:tcPr>
            <w:tcW w:w="3341" w:type="dxa"/>
            <w:shd w:val="clear" w:color="auto" w:fill="FFFFFF"/>
            <w:hideMark/>
          </w:tcPr>
          <w:p w:rsidR="007C5D4A" w:rsidRPr="00892E22" w:rsidRDefault="007C5D4A" w:rsidP="00892E22">
            <w:pPr>
              <w:pStyle w:val="3"/>
              <w:shd w:val="clear" w:color="auto" w:fill="auto"/>
              <w:spacing w:line="240" w:lineRule="auto"/>
              <w:ind w:left="120" w:firstLine="0"/>
              <w:jc w:val="left"/>
              <w:rPr>
                <w:rStyle w:val="90"/>
                <w:sz w:val="24"/>
                <w:szCs w:val="24"/>
              </w:rPr>
            </w:pPr>
            <w:r w:rsidRPr="00892E22">
              <w:rPr>
                <w:rStyle w:val="90"/>
                <w:sz w:val="24"/>
                <w:szCs w:val="24"/>
              </w:rPr>
              <w:t>Тема 4: Вещества и их свойства (9ч)</w:t>
            </w:r>
          </w:p>
        </w:tc>
        <w:tc>
          <w:tcPr>
            <w:tcW w:w="1745" w:type="dxa"/>
            <w:shd w:val="clear" w:color="auto" w:fill="FFFFFF"/>
          </w:tcPr>
          <w:p w:rsidR="007C5D4A" w:rsidRPr="00892E22" w:rsidRDefault="007C5D4A" w:rsidP="00892E22">
            <w:pPr>
              <w:pStyle w:val="3"/>
              <w:shd w:val="clear" w:color="auto" w:fill="auto"/>
              <w:spacing w:line="240" w:lineRule="auto"/>
              <w:ind w:firstLine="0"/>
              <w:jc w:val="left"/>
              <w:rPr>
                <w:rStyle w:val="90"/>
                <w:sz w:val="24"/>
                <w:szCs w:val="24"/>
              </w:rPr>
            </w:pPr>
          </w:p>
        </w:tc>
        <w:tc>
          <w:tcPr>
            <w:tcW w:w="1276" w:type="dxa"/>
            <w:shd w:val="clear" w:color="auto" w:fill="FFFFFF"/>
          </w:tcPr>
          <w:p w:rsidR="007C5D4A" w:rsidRPr="00892E22" w:rsidRDefault="007C5D4A" w:rsidP="00892E22">
            <w:pPr>
              <w:pStyle w:val="3"/>
              <w:shd w:val="clear" w:color="auto" w:fill="auto"/>
              <w:spacing w:line="240" w:lineRule="auto"/>
              <w:ind w:firstLine="0"/>
              <w:jc w:val="left"/>
              <w:rPr>
                <w:rStyle w:val="90"/>
                <w:sz w:val="24"/>
                <w:szCs w:val="24"/>
              </w:rPr>
            </w:pPr>
          </w:p>
        </w:tc>
        <w:tc>
          <w:tcPr>
            <w:tcW w:w="2410" w:type="dxa"/>
            <w:shd w:val="clear" w:color="auto" w:fill="FFFFFF"/>
          </w:tcPr>
          <w:p w:rsidR="007C5D4A" w:rsidRPr="00892E22" w:rsidRDefault="007C5D4A" w:rsidP="00892E22">
            <w:pPr>
              <w:pStyle w:val="3"/>
              <w:shd w:val="clear" w:color="auto" w:fill="auto"/>
              <w:spacing w:line="240" w:lineRule="auto"/>
              <w:ind w:left="120" w:firstLine="0"/>
              <w:jc w:val="left"/>
              <w:rPr>
                <w:rStyle w:val="90"/>
                <w:sz w:val="24"/>
                <w:szCs w:val="24"/>
              </w:rPr>
            </w:pPr>
          </w:p>
        </w:tc>
      </w:tr>
      <w:tr w:rsidR="007C5D4A" w:rsidRPr="00892E22" w:rsidTr="00892E22">
        <w:trPr>
          <w:trHeight w:val="567"/>
        </w:trPr>
        <w:tc>
          <w:tcPr>
            <w:tcW w:w="638" w:type="dxa"/>
            <w:shd w:val="clear" w:color="auto" w:fill="FFFFFF"/>
            <w:hideMark/>
          </w:tcPr>
          <w:p w:rsidR="007C5D4A" w:rsidRPr="00892E22" w:rsidRDefault="007C5D4A" w:rsidP="00892E22">
            <w:pPr>
              <w:pStyle w:val="3"/>
              <w:shd w:val="clear" w:color="auto" w:fill="auto"/>
              <w:spacing w:line="240" w:lineRule="auto"/>
              <w:ind w:left="220" w:firstLine="0"/>
              <w:jc w:val="left"/>
              <w:rPr>
                <w:sz w:val="24"/>
                <w:szCs w:val="24"/>
              </w:rPr>
            </w:pPr>
            <w:r w:rsidRPr="00892E22">
              <w:rPr>
                <w:rStyle w:val="90"/>
                <w:sz w:val="24"/>
                <w:szCs w:val="24"/>
              </w:rPr>
              <w:t>26</w:t>
            </w:r>
          </w:p>
        </w:tc>
        <w:tc>
          <w:tcPr>
            <w:tcW w:w="3341" w:type="dxa"/>
            <w:shd w:val="clear" w:color="auto" w:fill="FFFFFF"/>
            <w:hideMark/>
          </w:tcPr>
          <w:p w:rsidR="007C5D4A" w:rsidRPr="00892E22" w:rsidRDefault="007C5D4A" w:rsidP="00892E22">
            <w:pPr>
              <w:pStyle w:val="3"/>
              <w:shd w:val="clear" w:color="auto" w:fill="auto"/>
              <w:spacing w:line="240" w:lineRule="auto"/>
              <w:ind w:left="120" w:firstLine="0"/>
              <w:jc w:val="left"/>
              <w:rPr>
                <w:sz w:val="24"/>
                <w:szCs w:val="24"/>
              </w:rPr>
            </w:pPr>
            <w:r w:rsidRPr="00892E22">
              <w:rPr>
                <w:rStyle w:val="90"/>
                <w:sz w:val="24"/>
                <w:szCs w:val="24"/>
              </w:rPr>
              <w:t>Металлы.</w:t>
            </w:r>
          </w:p>
          <w:p w:rsidR="007C5D4A" w:rsidRPr="00892E22" w:rsidRDefault="007C5D4A" w:rsidP="00892E22">
            <w:pPr>
              <w:pStyle w:val="3"/>
              <w:shd w:val="clear" w:color="auto" w:fill="auto"/>
              <w:spacing w:line="240" w:lineRule="auto"/>
              <w:ind w:left="120" w:firstLine="0"/>
              <w:jc w:val="left"/>
              <w:rPr>
                <w:sz w:val="24"/>
                <w:szCs w:val="24"/>
              </w:rPr>
            </w:pPr>
          </w:p>
        </w:tc>
        <w:tc>
          <w:tcPr>
            <w:tcW w:w="1745" w:type="dxa"/>
            <w:shd w:val="clear" w:color="auto" w:fill="FFFFFF"/>
          </w:tcPr>
          <w:p w:rsidR="007C5D4A" w:rsidRPr="00892E22" w:rsidRDefault="007C5D4A" w:rsidP="00892E22">
            <w:pPr>
              <w:pStyle w:val="3"/>
              <w:shd w:val="clear" w:color="auto" w:fill="auto"/>
              <w:spacing w:line="240" w:lineRule="auto"/>
              <w:ind w:left="120" w:firstLine="0"/>
              <w:jc w:val="left"/>
              <w:rPr>
                <w:rStyle w:val="90"/>
                <w:sz w:val="24"/>
                <w:szCs w:val="24"/>
              </w:rPr>
            </w:pPr>
            <w:r w:rsidRPr="00892E22">
              <w:rPr>
                <w:rStyle w:val="90"/>
                <w:sz w:val="24"/>
                <w:szCs w:val="24"/>
              </w:rPr>
              <w:t>Комбинированный</w:t>
            </w:r>
          </w:p>
        </w:tc>
        <w:tc>
          <w:tcPr>
            <w:tcW w:w="1276" w:type="dxa"/>
            <w:shd w:val="clear" w:color="auto" w:fill="FFFFFF"/>
            <w:hideMark/>
          </w:tcPr>
          <w:p w:rsidR="007C5D4A" w:rsidRPr="00892E22" w:rsidRDefault="007C5D4A" w:rsidP="00892E22">
            <w:pPr>
              <w:pStyle w:val="3"/>
              <w:shd w:val="clear" w:color="auto" w:fill="auto"/>
              <w:spacing w:line="240" w:lineRule="auto"/>
              <w:ind w:firstLine="0"/>
              <w:jc w:val="left"/>
              <w:rPr>
                <w:sz w:val="24"/>
                <w:szCs w:val="24"/>
              </w:rPr>
            </w:pPr>
            <w:r w:rsidRPr="00892E22">
              <w:rPr>
                <w:rStyle w:val="90"/>
                <w:sz w:val="24"/>
                <w:szCs w:val="24"/>
              </w:rPr>
              <w:t>Семинарское</w:t>
            </w:r>
          </w:p>
          <w:p w:rsidR="007C5D4A" w:rsidRPr="00892E22" w:rsidRDefault="007C5D4A" w:rsidP="00892E22">
            <w:pPr>
              <w:pStyle w:val="3"/>
              <w:shd w:val="clear" w:color="auto" w:fill="auto"/>
              <w:spacing w:line="240" w:lineRule="auto"/>
              <w:ind w:firstLine="0"/>
              <w:jc w:val="left"/>
              <w:rPr>
                <w:sz w:val="24"/>
                <w:szCs w:val="24"/>
              </w:rPr>
            </w:pPr>
            <w:r w:rsidRPr="00892E22">
              <w:rPr>
                <w:rStyle w:val="90"/>
                <w:sz w:val="24"/>
                <w:szCs w:val="24"/>
              </w:rPr>
              <w:t>занятие.</w:t>
            </w:r>
          </w:p>
        </w:tc>
        <w:tc>
          <w:tcPr>
            <w:tcW w:w="2410" w:type="dxa"/>
            <w:shd w:val="clear" w:color="auto" w:fill="FFFFFF"/>
            <w:hideMark/>
          </w:tcPr>
          <w:p w:rsidR="007C5D4A" w:rsidRPr="00892E22" w:rsidRDefault="007C5D4A" w:rsidP="00892E22">
            <w:pPr>
              <w:pStyle w:val="3"/>
              <w:shd w:val="clear" w:color="auto" w:fill="auto"/>
              <w:spacing w:line="240" w:lineRule="auto"/>
              <w:ind w:left="120" w:firstLine="0"/>
              <w:jc w:val="left"/>
              <w:rPr>
                <w:sz w:val="24"/>
                <w:szCs w:val="24"/>
              </w:rPr>
            </w:pPr>
            <w:r w:rsidRPr="00892E22">
              <w:rPr>
                <w:rStyle w:val="90"/>
                <w:sz w:val="24"/>
                <w:szCs w:val="24"/>
              </w:rPr>
              <w:t>Д. Образцы металлов и их соединений. Горение железа, магния. Взаимо</w:t>
            </w:r>
            <w:r w:rsidRPr="00892E22">
              <w:rPr>
                <w:rStyle w:val="90"/>
                <w:sz w:val="24"/>
                <w:szCs w:val="24"/>
              </w:rPr>
              <w:softHyphen/>
              <w:t xml:space="preserve">действие меди с кислородом и серой, </w:t>
            </w:r>
            <w:r w:rsidRPr="00892E22">
              <w:rPr>
                <w:rStyle w:val="90"/>
                <w:sz w:val="24"/>
                <w:szCs w:val="24"/>
                <w:lang w:val="en-US" w:bidi="en-US"/>
              </w:rPr>
              <w:t>Na</w:t>
            </w:r>
            <w:r w:rsidRPr="00892E22">
              <w:rPr>
                <w:rStyle w:val="90"/>
                <w:sz w:val="24"/>
                <w:szCs w:val="24"/>
                <w:lang w:bidi="en-US"/>
              </w:rPr>
              <w:t xml:space="preserve"> </w:t>
            </w:r>
            <w:r w:rsidRPr="00892E22">
              <w:rPr>
                <w:rStyle w:val="90"/>
                <w:sz w:val="24"/>
                <w:szCs w:val="24"/>
              </w:rPr>
              <w:t>- с водой.</w:t>
            </w:r>
          </w:p>
          <w:p w:rsidR="007C5D4A" w:rsidRPr="00892E22" w:rsidRDefault="007C5D4A" w:rsidP="00892E22">
            <w:pPr>
              <w:pStyle w:val="3"/>
              <w:shd w:val="clear" w:color="auto" w:fill="auto"/>
              <w:spacing w:line="240" w:lineRule="auto"/>
              <w:ind w:left="120" w:firstLine="0"/>
              <w:jc w:val="left"/>
              <w:rPr>
                <w:sz w:val="24"/>
                <w:szCs w:val="24"/>
              </w:rPr>
            </w:pPr>
            <w:proofErr w:type="spellStart"/>
            <w:r w:rsidRPr="00892E22">
              <w:rPr>
                <w:rStyle w:val="90"/>
                <w:sz w:val="24"/>
                <w:szCs w:val="24"/>
              </w:rPr>
              <w:t>Взаимодействи</w:t>
            </w:r>
            <w:proofErr w:type="spellEnd"/>
            <w:r w:rsidRPr="00892E22">
              <w:rPr>
                <w:rStyle w:val="90"/>
                <w:sz w:val="24"/>
                <w:szCs w:val="24"/>
              </w:rPr>
              <w:t xml:space="preserve"> е соляной кислоты и раствора уксусной кислоты с металлами.</w:t>
            </w:r>
          </w:p>
        </w:tc>
      </w:tr>
      <w:tr w:rsidR="007C5D4A" w:rsidRPr="00892E22" w:rsidTr="00892E22">
        <w:trPr>
          <w:trHeight w:val="567"/>
        </w:trPr>
        <w:tc>
          <w:tcPr>
            <w:tcW w:w="638" w:type="dxa"/>
            <w:shd w:val="clear" w:color="auto" w:fill="FFFFFF"/>
            <w:hideMark/>
          </w:tcPr>
          <w:p w:rsidR="007C5D4A" w:rsidRPr="00892E22" w:rsidRDefault="007C5D4A" w:rsidP="00892E22">
            <w:pPr>
              <w:pStyle w:val="3"/>
              <w:shd w:val="clear" w:color="auto" w:fill="auto"/>
              <w:spacing w:line="240" w:lineRule="auto"/>
              <w:ind w:left="220" w:firstLine="0"/>
              <w:jc w:val="left"/>
              <w:rPr>
                <w:sz w:val="24"/>
                <w:szCs w:val="24"/>
              </w:rPr>
            </w:pPr>
            <w:r w:rsidRPr="00892E22">
              <w:rPr>
                <w:rStyle w:val="90"/>
                <w:sz w:val="24"/>
                <w:szCs w:val="24"/>
              </w:rPr>
              <w:t>27</w:t>
            </w:r>
          </w:p>
        </w:tc>
        <w:tc>
          <w:tcPr>
            <w:tcW w:w="3341" w:type="dxa"/>
            <w:shd w:val="clear" w:color="auto" w:fill="FFFFFF"/>
            <w:hideMark/>
          </w:tcPr>
          <w:p w:rsidR="007C5D4A" w:rsidRPr="00892E22" w:rsidRDefault="007C5D4A" w:rsidP="00892E22">
            <w:pPr>
              <w:pStyle w:val="3"/>
              <w:shd w:val="clear" w:color="auto" w:fill="auto"/>
              <w:spacing w:line="240" w:lineRule="auto"/>
              <w:ind w:left="120" w:firstLine="0"/>
              <w:jc w:val="left"/>
              <w:rPr>
                <w:sz w:val="24"/>
                <w:szCs w:val="24"/>
              </w:rPr>
            </w:pPr>
            <w:r w:rsidRPr="00892E22">
              <w:rPr>
                <w:rStyle w:val="90"/>
                <w:sz w:val="24"/>
                <w:szCs w:val="24"/>
              </w:rPr>
              <w:t>Неметаллы</w:t>
            </w:r>
          </w:p>
          <w:p w:rsidR="007C5D4A" w:rsidRPr="00892E22" w:rsidRDefault="007C5D4A" w:rsidP="00892E22">
            <w:pPr>
              <w:pStyle w:val="3"/>
              <w:shd w:val="clear" w:color="auto" w:fill="auto"/>
              <w:spacing w:line="240" w:lineRule="auto"/>
              <w:ind w:left="120" w:firstLine="0"/>
              <w:jc w:val="left"/>
              <w:rPr>
                <w:sz w:val="24"/>
                <w:szCs w:val="24"/>
              </w:rPr>
            </w:pPr>
          </w:p>
        </w:tc>
        <w:tc>
          <w:tcPr>
            <w:tcW w:w="1745" w:type="dxa"/>
            <w:shd w:val="clear" w:color="auto" w:fill="FFFFFF"/>
          </w:tcPr>
          <w:p w:rsidR="00880E53" w:rsidRPr="00892E22" w:rsidRDefault="00880E53" w:rsidP="00892E22">
            <w:pPr>
              <w:pStyle w:val="3"/>
              <w:shd w:val="clear" w:color="auto" w:fill="auto"/>
              <w:spacing w:line="240" w:lineRule="auto"/>
              <w:ind w:left="120" w:firstLine="0"/>
              <w:jc w:val="left"/>
              <w:rPr>
                <w:sz w:val="24"/>
                <w:szCs w:val="24"/>
              </w:rPr>
            </w:pPr>
            <w:r w:rsidRPr="00892E22">
              <w:rPr>
                <w:rStyle w:val="90"/>
                <w:sz w:val="24"/>
                <w:szCs w:val="24"/>
              </w:rPr>
              <w:t>Урок изучения и первичного закрепления знаний</w:t>
            </w:r>
          </w:p>
          <w:p w:rsidR="00880E53" w:rsidRPr="00892E22" w:rsidRDefault="00880E53" w:rsidP="00892E22">
            <w:pPr>
              <w:pStyle w:val="3"/>
              <w:shd w:val="clear" w:color="auto" w:fill="auto"/>
              <w:spacing w:line="240" w:lineRule="auto"/>
              <w:ind w:left="120" w:firstLine="0"/>
              <w:jc w:val="left"/>
              <w:rPr>
                <w:sz w:val="24"/>
                <w:szCs w:val="24"/>
              </w:rPr>
            </w:pPr>
            <w:r w:rsidRPr="00892E22">
              <w:rPr>
                <w:rStyle w:val="90"/>
                <w:sz w:val="24"/>
                <w:szCs w:val="24"/>
              </w:rPr>
              <w:t>Урок</w:t>
            </w:r>
          </w:p>
          <w:p w:rsidR="00880E53" w:rsidRPr="00892E22" w:rsidRDefault="00880E53" w:rsidP="00892E22">
            <w:pPr>
              <w:pStyle w:val="3"/>
              <w:shd w:val="clear" w:color="auto" w:fill="auto"/>
              <w:spacing w:line="240" w:lineRule="auto"/>
              <w:ind w:left="120" w:firstLine="0"/>
              <w:jc w:val="left"/>
              <w:rPr>
                <w:sz w:val="24"/>
                <w:szCs w:val="24"/>
              </w:rPr>
            </w:pPr>
            <w:r w:rsidRPr="00892E22">
              <w:rPr>
                <w:rStyle w:val="90"/>
                <w:sz w:val="24"/>
                <w:szCs w:val="24"/>
              </w:rPr>
              <w:t>закрепления</w:t>
            </w:r>
          </w:p>
          <w:p w:rsidR="007C5D4A" w:rsidRPr="00892E22" w:rsidRDefault="00880E53" w:rsidP="00892E22">
            <w:pPr>
              <w:pStyle w:val="3"/>
              <w:shd w:val="clear" w:color="auto" w:fill="auto"/>
              <w:spacing w:line="240" w:lineRule="auto"/>
              <w:ind w:firstLine="0"/>
              <w:jc w:val="left"/>
              <w:rPr>
                <w:rStyle w:val="90"/>
                <w:sz w:val="24"/>
                <w:szCs w:val="24"/>
              </w:rPr>
            </w:pPr>
            <w:r w:rsidRPr="00892E22">
              <w:rPr>
                <w:rStyle w:val="90"/>
                <w:sz w:val="24"/>
                <w:szCs w:val="24"/>
              </w:rPr>
              <w:t>знаний</w:t>
            </w:r>
          </w:p>
        </w:tc>
        <w:tc>
          <w:tcPr>
            <w:tcW w:w="1276" w:type="dxa"/>
            <w:shd w:val="clear" w:color="auto" w:fill="FFFFFF"/>
            <w:hideMark/>
          </w:tcPr>
          <w:p w:rsidR="007C5D4A" w:rsidRPr="00892E22" w:rsidRDefault="007C5D4A" w:rsidP="00892E22">
            <w:pPr>
              <w:pStyle w:val="3"/>
              <w:shd w:val="clear" w:color="auto" w:fill="auto"/>
              <w:spacing w:line="240" w:lineRule="auto"/>
              <w:ind w:firstLine="0"/>
              <w:jc w:val="left"/>
              <w:rPr>
                <w:sz w:val="24"/>
                <w:szCs w:val="24"/>
              </w:rPr>
            </w:pPr>
            <w:r w:rsidRPr="00892E22">
              <w:rPr>
                <w:rStyle w:val="90"/>
                <w:sz w:val="24"/>
                <w:szCs w:val="24"/>
              </w:rPr>
              <w:t>Проверка</w:t>
            </w:r>
          </w:p>
          <w:p w:rsidR="007C5D4A" w:rsidRPr="00892E22" w:rsidRDefault="007C5D4A" w:rsidP="00892E22">
            <w:pPr>
              <w:pStyle w:val="3"/>
              <w:shd w:val="clear" w:color="auto" w:fill="auto"/>
              <w:spacing w:line="240" w:lineRule="auto"/>
              <w:ind w:firstLine="0"/>
              <w:jc w:val="left"/>
              <w:rPr>
                <w:sz w:val="24"/>
                <w:szCs w:val="24"/>
              </w:rPr>
            </w:pPr>
            <w:r w:rsidRPr="00892E22">
              <w:rPr>
                <w:rStyle w:val="90"/>
                <w:sz w:val="24"/>
                <w:szCs w:val="24"/>
              </w:rPr>
              <w:t>знаний.</w:t>
            </w:r>
          </w:p>
          <w:p w:rsidR="007C5D4A" w:rsidRPr="00892E22" w:rsidRDefault="007C5D4A" w:rsidP="00892E22">
            <w:pPr>
              <w:pStyle w:val="3"/>
              <w:shd w:val="clear" w:color="auto" w:fill="auto"/>
              <w:spacing w:line="240" w:lineRule="auto"/>
              <w:ind w:firstLine="0"/>
              <w:jc w:val="left"/>
              <w:rPr>
                <w:sz w:val="24"/>
                <w:szCs w:val="24"/>
              </w:rPr>
            </w:pPr>
            <w:proofErr w:type="spellStart"/>
            <w:r w:rsidRPr="00892E22">
              <w:rPr>
                <w:rStyle w:val="90"/>
                <w:sz w:val="24"/>
                <w:szCs w:val="24"/>
              </w:rPr>
              <w:t>Тестиров</w:t>
            </w:r>
            <w:proofErr w:type="spellEnd"/>
          </w:p>
          <w:p w:rsidR="007C5D4A" w:rsidRPr="00892E22" w:rsidRDefault="007C5D4A" w:rsidP="00892E22">
            <w:pPr>
              <w:pStyle w:val="3"/>
              <w:shd w:val="clear" w:color="auto" w:fill="auto"/>
              <w:spacing w:line="240" w:lineRule="auto"/>
              <w:ind w:firstLine="0"/>
              <w:jc w:val="left"/>
              <w:rPr>
                <w:sz w:val="24"/>
                <w:szCs w:val="24"/>
              </w:rPr>
            </w:pPr>
            <w:proofErr w:type="spellStart"/>
            <w:r w:rsidRPr="00892E22">
              <w:rPr>
                <w:rStyle w:val="90"/>
                <w:sz w:val="24"/>
                <w:szCs w:val="24"/>
              </w:rPr>
              <w:t>ание</w:t>
            </w:r>
            <w:proofErr w:type="spellEnd"/>
            <w:r w:rsidRPr="00892E22">
              <w:rPr>
                <w:rStyle w:val="90"/>
                <w:sz w:val="24"/>
                <w:szCs w:val="24"/>
              </w:rPr>
              <w:t>.</w:t>
            </w:r>
          </w:p>
        </w:tc>
        <w:tc>
          <w:tcPr>
            <w:tcW w:w="2410" w:type="dxa"/>
            <w:shd w:val="clear" w:color="auto" w:fill="FFFFFF"/>
            <w:hideMark/>
          </w:tcPr>
          <w:p w:rsidR="007C5D4A" w:rsidRPr="00892E22" w:rsidRDefault="007C5D4A" w:rsidP="00892E22">
            <w:pPr>
              <w:pStyle w:val="3"/>
              <w:shd w:val="clear" w:color="auto" w:fill="auto"/>
              <w:spacing w:line="240" w:lineRule="auto"/>
              <w:ind w:left="120" w:firstLine="0"/>
              <w:jc w:val="left"/>
              <w:rPr>
                <w:sz w:val="24"/>
                <w:szCs w:val="24"/>
              </w:rPr>
            </w:pPr>
            <w:r w:rsidRPr="00892E22">
              <w:rPr>
                <w:rStyle w:val="90"/>
                <w:sz w:val="24"/>
                <w:szCs w:val="24"/>
              </w:rPr>
              <w:t>Лекция с Д.О. Горение серы и фосфора. Возгонка йода, растворение йода в спирте.</w:t>
            </w:r>
          </w:p>
        </w:tc>
      </w:tr>
      <w:tr w:rsidR="007C5D4A" w:rsidRPr="00892E22" w:rsidTr="00892E22">
        <w:trPr>
          <w:trHeight w:val="567"/>
        </w:trPr>
        <w:tc>
          <w:tcPr>
            <w:tcW w:w="638" w:type="dxa"/>
            <w:shd w:val="clear" w:color="auto" w:fill="FFFFFF"/>
            <w:hideMark/>
          </w:tcPr>
          <w:p w:rsidR="007C5D4A" w:rsidRPr="00892E22" w:rsidRDefault="007C5D4A" w:rsidP="00892E22">
            <w:pPr>
              <w:pStyle w:val="3"/>
              <w:shd w:val="clear" w:color="auto" w:fill="auto"/>
              <w:spacing w:line="240" w:lineRule="auto"/>
              <w:ind w:left="220" w:firstLine="0"/>
              <w:jc w:val="left"/>
              <w:rPr>
                <w:sz w:val="24"/>
                <w:szCs w:val="24"/>
              </w:rPr>
            </w:pPr>
            <w:r w:rsidRPr="00892E22">
              <w:rPr>
                <w:rStyle w:val="90"/>
                <w:sz w:val="24"/>
                <w:szCs w:val="24"/>
              </w:rPr>
              <w:t>28</w:t>
            </w:r>
          </w:p>
        </w:tc>
        <w:tc>
          <w:tcPr>
            <w:tcW w:w="3341" w:type="dxa"/>
            <w:shd w:val="clear" w:color="auto" w:fill="FFFFFF"/>
            <w:hideMark/>
          </w:tcPr>
          <w:p w:rsidR="007C5D4A" w:rsidRPr="00892E22" w:rsidRDefault="007C5D4A" w:rsidP="00892E22">
            <w:pPr>
              <w:pStyle w:val="3"/>
              <w:shd w:val="clear" w:color="auto" w:fill="auto"/>
              <w:spacing w:line="240" w:lineRule="auto"/>
              <w:ind w:left="120" w:firstLine="0"/>
              <w:jc w:val="left"/>
              <w:rPr>
                <w:sz w:val="24"/>
                <w:szCs w:val="24"/>
              </w:rPr>
            </w:pPr>
            <w:r w:rsidRPr="00892E22">
              <w:rPr>
                <w:rStyle w:val="90"/>
                <w:sz w:val="24"/>
                <w:szCs w:val="24"/>
              </w:rPr>
              <w:t>Кислоты</w:t>
            </w:r>
          </w:p>
          <w:p w:rsidR="007C5D4A" w:rsidRPr="00892E22" w:rsidRDefault="007C5D4A" w:rsidP="00892E22">
            <w:pPr>
              <w:pStyle w:val="3"/>
              <w:shd w:val="clear" w:color="auto" w:fill="auto"/>
              <w:spacing w:line="240" w:lineRule="auto"/>
              <w:ind w:left="120" w:firstLine="0"/>
              <w:jc w:val="left"/>
              <w:rPr>
                <w:sz w:val="24"/>
                <w:szCs w:val="24"/>
              </w:rPr>
            </w:pPr>
          </w:p>
        </w:tc>
        <w:tc>
          <w:tcPr>
            <w:tcW w:w="1745" w:type="dxa"/>
            <w:shd w:val="clear" w:color="auto" w:fill="FFFFFF"/>
          </w:tcPr>
          <w:p w:rsidR="00880E53" w:rsidRPr="00892E22" w:rsidRDefault="00880E53" w:rsidP="00892E22">
            <w:pPr>
              <w:pStyle w:val="3"/>
              <w:shd w:val="clear" w:color="auto" w:fill="auto"/>
              <w:spacing w:line="240" w:lineRule="auto"/>
              <w:ind w:left="120" w:firstLine="0"/>
              <w:jc w:val="left"/>
              <w:rPr>
                <w:sz w:val="24"/>
                <w:szCs w:val="24"/>
              </w:rPr>
            </w:pPr>
            <w:r w:rsidRPr="00892E22">
              <w:rPr>
                <w:rStyle w:val="90"/>
                <w:sz w:val="24"/>
                <w:szCs w:val="24"/>
              </w:rPr>
              <w:t>Урок изучения и первичного закрепления знаний</w:t>
            </w:r>
          </w:p>
          <w:p w:rsidR="007C5D4A" w:rsidRPr="00892E22" w:rsidRDefault="00880E53" w:rsidP="00892E22">
            <w:pPr>
              <w:pStyle w:val="3"/>
              <w:shd w:val="clear" w:color="auto" w:fill="auto"/>
              <w:spacing w:line="240" w:lineRule="auto"/>
              <w:ind w:left="120" w:firstLine="0"/>
              <w:jc w:val="left"/>
              <w:rPr>
                <w:rStyle w:val="90"/>
                <w:sz w:val="24"/>
                <w:szCs w:val="24"/>
              </w:rPr>
            </w:pPr>
            <w:r w:rsidRPr="00892E22">
              <w:rPr>
                <w:rStyle w:val="90"/>
                <w:sz w:val="24"/>
                <w:szCs w:val="24"/>
              </w:rPr>
              <w:t>Комбинированный</w:t>
            </w:r>
          </w:p>
        </w:tc>
        <w:tc>
          <w:tcPr>
            <w:tcW w:w="1276" w:type="dxa"/>
            <w:shd w:val="clear" w:color="auto" w:fill="FFFFFF"/>
            <w:hideMark/>
          </w:tcPr>
          <w:p w:rsidR="007C5D4A" w:rsidRPr="00892E22" w:rsidRDefault="007C5D4A" w:rsidP="00892E22">
            <w:pPr>
              <w:pStyle w:val="3"/>
              <w:shd w:val="clear" w:color="auto" w:fill="auto"/>
              <w:spacing w:line="240" w:lineRule="auto"/>
              <w:ind w:firstLine="0"/>
              <w:jc w:val="left"/>
              <w:rPr>
                <w:sz w:val="24"/>
                <w:szCs w:val="24"/>
              </w:rPr>
            </w:pPr>
            <w:r w:rsidRPr="00892E22">
              <w:rPr>
                <w:rStyle w:val="90"/>
                <w:sz w:val="24"/>
                <w:szCs w:val="24"/>
              </w:rPr>
              <w:t>Тестовый</w:t>
            </w:r>
          </w:p>
          <w:p w:rsidR="007C5D4A" w:rsidRPr="00892E22" w:rsidRDefault="007C5D4A" w:rsidP="00892E22">
            <w:pPr>
              <w:pStyle w:val="3"/>
              <w:shd w:val="clear" w:color="auto" w:fill="auto"/>
              <w:spacing w:line="240" w:lineRule="auto"/>
              <w:ind w:firstLine="0"/>
              <w:jc w:val="left"/>
              <w:rPr>
                <w:sz w:val="24"/>
                <w:szCs w:val="24"/>
              </w:rPr>
            </w:pPr>
            <w:r w:rsidRPr="00892E22">
              <w:rPr>
                <w:rStyle w:val="90"/>
                <w:sz w:val="24"/>
                <w:szCs w:val="24"/>
              </w:rPr>
              <w:t>контроль</w:t>
            </w:r>
          </w:p>
        </w:tc>
        <w:tc>
          <w:tcPr>
            <w:tcW w:w="2410" w:type="dxa"/>
            <w:shd w:val="clear" w:color="auto" w:fill="FFFFFF"/>
            <w:hideMark/>
          </w:tcPr>
          <w:p w:rsidR="007C5D4A" w:rsidRPr="00892E22" w:rsidRDefault="007C5D4A" w:rsidP="00892E22">
            <w:pPr>
              <w:pStyle w:val="3"/>
              <w:shd w:val="clear" w:color="auto" w:fill="auto"/>
              <w:spacing w:line="240" w:lineRule="auto"/>
              <w:ind w:left="120" w:firstLine="0"/>
              <w:jc w:val="left"/>
              <w:rPr>
                <w:sz w:val="24"/>
                <w:szCs w:val="24"/>
              </w:rPr>
            </w:pPr>
            <w:r w:rsidRPr="00892E22">
              <w:rPr>
                <w:rStyle w:val="90"/>
                <w:sz w:val="24"/>
                <w:szCs w:val="24"/>
              </w:rPr>
              <w:t>Лекция с элементами моделирования. Работа в тетради.</w:t>
            </w:r>
          </w:p>
          <w:p w:rsidR="007C5D4A" w:rsidRPr="00892E22" w:rsidRDefault="007C5D4A" w:rsidP="00892E22">
            <w:pPr>
              <w:pStyle w:val="3"/>
              <w:shd w:val="clear" w:color="auto" w:fill="auto"/>
              <w:spacing w:line="240" w:lineRule="auto"/>
              <w:ind w:left="120" w:firstLine="0"/>
              <w:jc w:val="left"/>
              <w:rPr>
                <w:sz w:val="24"/>
                <w:szCs w:val="24"/>
              </w:rPr>
            </w:pPr>
            <w:r w:rsidRPr="00892E22">
              <w:rPr>
                <w:rStyle w:val="6pt"/>
                <w:sz w:val="24"/>
                <w:szCs w:val="24"/>
              </w:rPr>
              <w:t>Лекция с</w:t>
            </w:r>
          </w:p>
          <w:p w:rsidR="007C5D4A" w:rsidRPr="00892E22" w:rsidRDefault="007C5D4A" w:rsidP="00892E22">
            <w:pPr>
              <w:pStyle w:val="3"/>
              <w:shd w:val="clear" w:color="auto" w:fill="auto"/>
              <w:spacing w:line="240" w:lineRule="auto"/>
              <w:ind w:left="120" w:firstLine="0"/>
              <w:jc w:val="left"/>
              <w:rPr>
                <w:sz w:val="24"/>
                <w:szCs w:val="24"/>
              </w:rPr>
            </w:pPr>
            <w:r w:rsidRPr="00892E22">
              <w:rPr>
                <w:rStyle w:val="6pt"/>
                <w:sz w:val="24"/>
                <w:szCs w:val="24"/>
              </w:rPr>
              <w:t xml:space="preserve">демонстрацией опытов. </w:t>
            </w:r>
            <w:proofErr w:type="spellStart"/>
            <w:r w:rsidRPr="00892E22">
              <w:rPr>
                <w:rStyle w:val="6pt"/>
                <w:sz w:val="24"/>
                <w:szCs w:val="24"/>
              </w:rPr>
              <w:t>Л.о</w:t>
            </w:r>
            <w:proofErr w:type="spellEnd"/>
            <w:r w:rsidRPr="00892E22">
              <w:rPr>
                <w:rStyle w:val="6pt"/>
                <w:sz w:val="24"/>
                <w:szCs w:val="24"/>
              </w:rPr>
              <w:t>.№ 12. Испытание растворов кислот, оснований и солей индикаторами.</w:t>
            </w:r>
          </w:p>
          <w:p w:rsidR="007C5D4A" w:rsidRPr="00892E22" w:rsidRDefault="007C5D4A" w:rsidP="00892E22">
            <w:pPr>
              <w:pStyle w:val="3"/>
              <w:shd w:val="clear" w:color="auto" w:fill="auto"/>
              <w:spacing w:line="240" w:lineRule="auto"/>
              <w:ind w:left="120" w:firstLine="0"/>
              <w:jc w:val="left"/>
              <w:rPr>
                <w:sz w:val="24"/>
                <w:szCs w:val="24"/>
              </w:rPr>
            </w:pPr>
            <w:proofErr w:type="spellStart"/>
            <w:r w:rsidRPr="00892E22">
              <w:rPr>
                <w:rStyle w:val="6pt"/>
                <w:sz w:val="24"/>
                <w:szCs w:val="24"/>
              </w:rPr>
              <w:t>Л.о</w:t>
            </w:r>
            <w:proofErr w:type="spellEnd"/>
            <w:r w:rsidRPr="00892E22">
              <w:rPr>
                <w:rStyle w:val="6pt"/>
                <w:sz w:val="24"/>
                <w:szCs w:val="24"/>
              </w:rPr>
              <w:t xml:space="preserve">.№ 13. Взаимодействие соляной кислоты и раствора уксусной кислоты с металлами. </w:t>
            </w:r>
            <w:proofErr w:type="spellStart"/>
            <w:r w:rsidRPr="00892E22">
              <w:rPr>
                <w:rStyle w:val="6pt"/>
                <w:sz w:val="24"/>
                <w:szCs w:val="24"/>
              </w:rPr>
              <w:t>Л.о</w:t>
            </w:r>
            <w:proofErr w:type="spellEnd"/>
            <w:r w:rsidRPr="00892E22">
              <w:rPr>
                <w:rStyle w:val="6pt"/>
                <w:sz w:val="24"/>
                <w:szCs w:val="24"/>
              </w:rPr>
              <w:t xml:space="preserve">.№ 14. Взаимодействие соляной кислоты и раствора уксусной кислоты с основаниями </w:t>
            </w:r>
            <w:proofErr w:type="spellStart"/>
            <w:r w:rsidRPr="00892E22">
              <w:rPr>
                <w:rStyle w:val="6pt"/>
                <w:sz w:val="24"/>
                <w:szCs w:val="24"/>
              </w:rPr>
              <w:t>Л.о</w:t>
            </w:r>
            <w:proofErr w:type="spellEnd"/>
            <w:r w:rsidRPr="00892E22">
              <w:rPr>
                <w:rStyle w:val="6pt"/>
                <w:sz w:val="24"/>
                <w:szCs w:val="24"/>
              </w:rPr>
              <w:t>.№ 15. Взаимодействие соляной кислоты и раствора уксусной кислоты с солями</w:t>
            </w:r>
          </w:p>
        </w:tc>
      </w:tr>
      <w:tr w:rsidR="007C5D4A" w:rsidRPr="00892E22" w:rsidTr="00892E22">
        <w:trPr>
          <w:trHeight w:val="567"/>
        </w:trPr>
        <w:tc>
          <w:tcPr>
            <w:tcW w:w="638" w:type="dxa"/>
            <w:shd w:val="clear" w:color="auto" w:fill="FFFFFF"/>
            <w:hideMark/>
          </w:tcPr>
          <w:p w:rsidR="007C5D4A" w:rsidRPr="00892E22" w:rsidRDefault="007C5D4A" w:rsidP="00892E22">
            <w:pPr>
              <w:pStyle w:val="3"/>
              <w:shd w:val="clear" w:color="auto" w:fill="auto"/>
              <w:spacing w:line="240" w:lineRule="auto"/>
              <w:ind w:left="220" w:firstLine="0"/>
              <w:jc w:val="left"/>
              <w:rPr>
                <w:sz w:val="24"/>
                <w:szCs w:val="24"/>
              </w:rPr>
            </w:pPr>
            <w:r w:rsidRPr="00892E22">
              <w:rPr>
                <w:rStyle w:val="90"/>
                <w:sz w:val="24"/>
                <w:szCs w:val="24"/>
              </w:rPr>
              <w:t>29</w:t>
            </w:r>
          </w:p>
        </w:tc>
        <w:tc>
          <w:tcPr>
            <w:tcW w:w="3341" w:type="dxa"/>
            <w:shd w:val="clear" w:color="auto" w:fill="FFFFFF"/>
            <w:hideMark/>
          </w:tcPr>
          <w:p w:rsidR="007C5D4A" w:rsidRPr="00892E22" w:rsidRDefault="007C5D4A" w:rsidP="00892E22">
            <w:pPr>
              <w:pStyle w:val="3"/>
              <w:shd w:val="clear" w:color="auto" w:fill="auto"/>
              <w:spacing w:line="240" w:lineRule="auto"/>
              <w:ind w:left="120" w:firstLine="0"/>
              <w:jc w:val="left"/>
              <w:rPr>
                <w:sz w:val="24"/>
                <w:szCs w:val="24"/>
              </w:rPr>
            </w:pPr>
            <w:r w:rsidRPr="00892E22">
              <w:rPr>
                <w:rStyle w:val="90"/>
                <w:sz w:val="24"/>
                <w:szCs w:val="24"/>
              </w:rPr>
              <w:t>Практическая работа №2 «Химические свойства кислот»</w:t>
            </w:r>
          </w:p>
        </w:tc>
        <w:tc>
          <w:tcPr>
            <w:tcW w:w="1745" w:type="dxa"/>
            <w:shd w:val="clear" w:color="auto" w:fill="FFFFFF"/>
          </w:tcPr>
          <w:p w:rsidR="007C5D4A" w:rsidRPr="00892E22" w:rsidRDefault="007C5D4A" w:rsidP="00892E22">
            <w:pPr>
              <w:pStyle w:val="3"/>
              <w:shd w:val="clear" w:color="auto" w:fill="auto"/>
              <w:spacing w:line="240" w:lineRule="auto"/>
              <w:ind w:left="120" w:firstLine="0"/>
              <w:jc w:val="left"/>
              <w:rPr>
                <w:rStyle w:val="90"/>
                <w:sz w:val="24"/>
                <w:szCs w:val="24"/>
              </w:rPr>
            </w:pPr>
          </w:p>
        </w:tc>
        <w:tc>
          <w:tcPr>
            <w:tcW w:w="1276" w:type="dxa"/>
            <w:shd w:val="clear" w:color="auto" w:fill="FFFFFF"/>
            <w:hideMark/>
          </w:tcPr>
          <w:p w:rsidR="007C5D4A" w:rsidRPr="00892E22" w:rsidRDefault="007C5D4A" w:rsidP="00892E22">
            <w:pPr>
              <w:pStyle w:val="3"/>
              <w:shd w:val="clear" w:color="auto" w:fill="auto"/>
              <w:spacing w:line="240" w:lineRule="auto"/>
              <w:ind w:firstLine="0"/>
              <w:jc w:val="left"/>
              <w:rPr>
                <w:sz w:val="24"/>
                <w:szCs w:val="24"/>
              </w:rPr>
            </w:pPr>
            <w:r w:rsidRPr="00892E22">
              <w:rPr>
                <w:rStyle w:val="90"/>
                <w:sz w:val="24"/>
                <w:szCs w:val="24"/>
              </w:rPr>
              <w:t>Практика</w:t>
            </w:r>
          </w:p>
        </w:tc>
        <w:tc>
          <w:tcPr>
            <w:tcW w:w="2410" w:type="dxa"/>
            <w:shd w:val="clear" w:color="auto" w:fill="FFFFFF"/>
            <w:hideMark/>
          </w:tcPr>
          <w:p w:rsidR="007C5D4A" w:rsidRPr="00892E22" w:rsidRDefault="007C5D4A" w:rsidP="00892E22">
            <w:pPr>
              <w:pStyle w:val="3"/>
              <w:shd w:val="clear" w:color="auto" w:fill="auto"/>
              <w:spacing w:line="240" w:lineRule="auto"/>
              <w:ind w:left="120" w:firstLine="0"/>
              <w:jc w:val="left"/>
              <w:rPr>
                <w:sz w:val="24"/>
                <w:szCs w:val="24"/>
              </w:rPr>
            </w:pPr>
            <w:r w:rsidRPr="00892E22">
              <w:rPr>
                <w:rStyle w:val="90"/>
                <w:sz w:val="24"/>
                <w:szCs w:val="24"/>
              </w:rPr>
              <w:t xml:space="preserve">Проведение, наблюдение и описывание химического </w:t>
            </w:r>
            <w:r w:rsidRPr="00892E22">
              <w:rPr>
                <w:rStyle w:val="90"/>
                <w:sz w:val="24"/>
                <w:szCs w:val="24"/>
              </w:rPr>
              <w:lastRenderedPageBreak/>
              <w:t>эксперимента.</w:t>
            </w:r>
          </w:p>
        </w:tc>
      </w:tr>
      <w:tr w:rsidR="007C5D4A" w:rsidRPr="00892E22" w:rsidTr="00892E22">
        <w:trPr>
          <w:trHeight w:val="567"/>
        </w:trPr>
        <w:tc>
          <w:tcPr>
            <w:tcW w:w="638" w:type="dxa"/>
            <w:shd w:val="clear" w:color="auto" w:fill="FFFFFF"/>
            <w:hideMark/>
          </w:tcPr>
          <w:p w:rsidR="007C5D4A" w:rsidRPr="00892E22" w:rsidRDefault="007C5D4A" w:rsidP="00892E22">
            <w:pPr>
              <w:pStyle w:val="3"/>
              <w:shd w:val="clear" w:color="auto" w:fill="auto"/>
              <w:spacing w:line="240" w:lineRule="auto"/>
              <w:ind w:left="220" w:firstLine="0"/>
              <w:jc w:val="left"/>
              <w:rPr>
                <w:sz w:val="24"/>
                <w:szCs w:val="24"/>
              </w:rPr>
            </w:pPr>
            <w:r w:rsidRPr="00892E22">
              <w:rPr>
                <w:rStyle w:val="90"/>
                <w:sz w:val="24"/>
                <w:szCs w:val="24"/>
              </w:rPr>
              <w:lastRenderedPageBreak/>
              <w:t>30</w:t>
            </w:r>
          </w:p>
        </w:tc>
        <w:tc>
          <w:tcPr>
            <w:tcW w:w="3341" w:type="dxa"/>
            <w:shd w:val="clear" w:color="auto" w:fill="FFFFFF"/>
            <w:hideMark/>
          </w:tcPr>
          <w:p w:rsidR="007C5D4A" w:rsidRPr="00892E22" w:rsidRDefault="007C5D4A" w:rsidP="00892E22">
            <w:pPr>
              <w:pStyle w:val="3"/>
              <w:shd w:val="clear" w:color="auto" w:fill="auto"/>
              <w:spacing w:line="240" w:lineRule="auto"/>
              <w:ind w:left="120" w:firstLine="0"/>
              <w:jc w:val="left"/>
              <w:rPr>
                <w:sz w:val="24"/>
                <w:szCs w:val="24"/>
              </w:rPr>
            </w:pPr>
            <w:r w:rsidRPr="00892E22">
              <w:rPr>
                <w:rStyle w:val="90"/>
                <w:sz w:val="24"/>
                <w:szCs w:val="24"/>
              </w:rPr>
              <w:t>Основания</w:t>
            </w:r>
          </w:p>
          <w:p w:rsidR="007C5D4A" w:rsidRPr="00892E22" w:rsidRDefault="007C5D4A" w:rsidP="00892E22">
            <w:pPr>
              <w:pStyle w:val="3"/>
              <w:shd w:val="clear" w:color="auto" w:fill="auto"/>
              <w:spacing w:line="240" w:lineRule="auto"/>
              <w:ind w:left="120" w:firstLine="0"/>
              <w:jc w:val="left"/>
              <w:rPr>
                <w:sz w:val="24"/>
                <w:szCs w:val="24"/>
              </w:rPr>
            </w:pPr>
          </w:p>
        </w:tc>
        <w:tc>
          <w:tcPr>
            <w:tcW w:w="1745" w:type="dxa"/>
            <w:shd w:val="clear" w:color="auto" w:fill="FFFFFF"/>
          </w:tcPr>
          <w:p w:rsidR="007C5D4A" w:rsidRPr="00892E22" w:rsidRDefault="00880E53" w:rsidP="00892E22">
            <w:pPr>
              <w:pStyle w:val="3"/>
              <w:shd w:val="clear" w:color="auto" w:fill="auto"/>
              <w:spacing w:line="240" w:lineRule="auto"/>
              <w:ind w:left="120" w:firstLine="0"/>
              <w:jc w:val="left"/>
              <w:rPr>
                <w:rStyle w:val="90"/>
                <w:sz w:val="24"/>
                <w:szCs w:val="24"/>
              </w:rPr>
            </w:pPr>
            <w:r w:rsidRPr="00892E22">
              <w:rPr>
                <w:rStyle w:val="90"/>
                <w:sz w:val="24"/>
                <w:szCs w:val="24"/>
              </w:rPr>
              <w:t>Комбинированный</w:t>
            </w:r>
          </w:p>
        </w:tc>
        <w:tc>
          <w:tcPr>
            <w:tcW w:w="1276" w:type="dxa"/>
            <w:shd w:val="clear" w:color="auto" w:fill="FFFFFF"/>
            <w:hideMark/>
          </w:tcPr>
          <w:p w:rsidR="007C5D4A" w:rsidRPr="00892E22" w:rsidRDefault="007C5D4A" w:rsidP="00892E22">
            <w:pPr>
              <w:pStyle w:val="3"/>
              <w:shd w:val="clear" w:color="auto" w:fill="auto"/>
              <w:spacing w:line="240" w:lineRule="auto"/>
              <w:ind w:firstLine="0"/>
              <w:jc w:val="left"/>
              <w:rPr>
                <w:sz w:val="24"/>
                <w:szCs w:val="24"/>
              </w:rPr>
            </w:pPr>
            <w:r w:rsidRPr="00892E22">
              <w:rPr>
                <w:rStyle w:val="90"/>
                <w:sz w:val="24"/>
                <w:szCs w:val="24"/>
              </w:rPr>
              <w:t>Тестовый</w:t>
            </w:r>
          </w:p>
          <w:p w:rsidR="007C5D4A" w:rsidRPr="00892E22" w:rsidRDefault="007C5D4A" w:rsidP="00892E22">
            <w:pPr>
              <w:pStyle w:val="3"/>
              <w:shd w:val="clear" w:color="auto" w:fill="auto"/>
              <w:spacing w:line="240" w:lineRule="auto"/>
              <w:ind w:firstLine="0"/>
              <w:jc w:val="left"/>
              <w:rPr>
                <w:sz w:val="24"/>
                <w:szCs w:val="24"/>
              </w:rPr>
            </w:pPr>
            <w:r w:rsidRPr="00892E22">
              <w:rPr>
                <w:rStyle w:val="90"/>
                <w:sz w:val="24"/>
                <w:szCs w:val="24"/>
              </w:rPr>
              <w:t>контроль</w:t>
            </w:r>
          </w:p>
        </w:tc>
        <w:tc>
          <w:tcPr>
            <w:tcW w:w="2410" w:type="dxa"/>
            <w:shd w:val="clear" w:color="auto" w:fill="FFFFFF"/>
            <w:hideMark/>
          </w:tcPr>
          <w:p w:rsidR="007C5D4A" w:rsidRPr="00892E22" w:rsidRDefault="007C5D4A" w:rsidP="00892E22">
            <w:pPr>
              <w:pStyle w:val="3"/>
              <w:shd w:val="clear" w:color="auto" w:fill="auto"/>
              <w:spacing w:line="240" w:lineRule="auto"/>
              <w:ind w:left="120" w:firstLine="0"/>
              <w:jc w:val="left"/>
              <w:rPr>
                <w:sz w:val="24"/>
                <w:szCs w:val="24"/>
              </w:rPr>
            </w:pPr>
            <w:r w:rsidRPr="00892E22">
              <w:rPr>
                <w:rStyle w:val="90"/>
                <w:sz w:val="24"/>
                <w:szCs w:val="24"/>
              </w:rPr>
              <w:t>Лекция с</w:t>
            </w:r>
          </w:p>
          <w:p w:rsidR="007C5D4A" w:rsidRPr="00892E22" w:rsidRDefault="007C5D4A" w:rsidP="00892E22">
            <w:pPr>
              <w:pStyle w:val="3"/>
              <w:shd w:val="clear" w:color="auto" w:fill="auto"/>
              <w:spacing w:line="240" w:lineRule="auto"/>
              <w:ind w:left="120" w:firstLine="0"/>
              <w:jc w:val="left"/>
              <w:rPr>
                <w:sz w:val="24"/>
                <w:szCs w:val="24"/>
              </w:rPr>
            </w:pPr>
            <w:r w:rsidRPr="00892E22">
              <w:rPr>
                <w:rStyle w:val="90"/>
                <w:sz w:val="24"/>
                <w:szCs w:val="24"/>
              </w:rPr>
              <w:t>демонстрацией</w:t>
            </w:r>
          </w:p>
          <w:p w:rsidR="007C5D4A" w:rsidRPr="00892E22" w:rsidRDefault="007C5D4A" w:rsidP="00892E22">
            <w:pPr>
              <w:pStyle w:val="3"/>
              <w:shd w:val="clear" w:color="auto" w:fill="auto"/>
              <w:spacing w:line="240" w:lineRule="auto"/>
              <w:ind w:left="120" w:firstLine="0"/>
              <w:jc w:val="left"/>
              <w:rPr>
                <w:sz w:val="24"/>
                <w:szCs w:val="24"/>
              </w:rPr>
            </w:pPr>
            <w:r w:rsidRPr="00892E22">
              <w:rPr>
                <w:rStyle w:val="90"/>
                <w:sz w:val="24"/>
                <w:szCs w:val="24"/>
              </w:rPr>
              <w:t>опытов.</w:t>
            </w:r>
          </w:p>
          <w:p w:rsidR="007C5D4A" w:rsidRPr="00892E22" w:rsidRDefault="007C5D4A" w:rsidP="00892E22">
            <w:pPr>
              <w:pStyle w:val="3"/>
              <w:shd w:val="clear" w:color="auto" w:fill="auto"/>
              <w:spacing w:line="240" w:lineRule="auto"/>
              <w:ind w:left="120" w:firstLine="0"/>
              <w:jc w:val="left"/>
              <w:rPr>
                <w:sz w:val="24"/>
                <w:szCs w:val="24"/>
              </w:rPr>
            </w:pPr>
            <w:proofErr w:type="spellStart"/>
            <w:r w:rsidRPr="00892E22">
              <w:rPr>
                <w:rStyle w:val="90"/>
                <w:sz w:val="24"/>
                <w:szCs w:val="24"/>
              </w:rPr>
              <w:t>Л.о</w:t>
            </w:r>
            <w:proofErr w:type="spellEnd"/>
            <w:r w:rsidRPr="00892E22">
              <w:rPr>
                <w:rStyle w:val="90"/>
                <w:sz w:val="24"/>
                <w:szCs w:val="24"/>
              </w:rPr>
              <w:t>.№ 16. Получение и свойства нерастворимых оснований.</w:t>
            </w:r>
          </w:p>
        </w:tc>
      </w:tr>
      <w:tr w:rsidR="007C5D4A" w:rsidRPr="00892E22" w:rsidTr="00892E22">
        <w:trPr>
          <w:trHeight w:val="567"/>
        </w:trPr>
        <w:tc>
          <w:tcPr>
            <w:tcW w:w="638" w:type="dxa"/>
            <w:shd w:val="clear" w:color="auto" w:fill="FFFFFF"/>
            <w:hideMark/>
          </w:tcPr>
          <w:p w:rsidR="007C5D4A" w:rsidRPr="00892E22" w:rsidRDefault="007C5D4A" w:rsidP="00892E22">
            <w:pPr>
              <w:pStyle w:val="3"/>
              <w:shd w:val="clear" w:color="auto" w:fill="auto"/>
              <w:spacing w:line="240" w:lineRule="auto"/>
              <w:ind w:left="220" w:firstLine="0"/>
              <w:jc w:val="left"/>
              <w:rPr>
                <w:sz w:val="24"/>
                <w:szCs w:val="24"/>
              </w:rPr>
            </w:pPr>
            <w:r w:rsidRPr="00892E22">
              <w:rPr>
                <w:rStyle w:val="90"/>
                <w:sz w:val="24"/>
                <w:szCs w:val="24"/>
              </w:rPr>
              <w:t>31</w:t>
            </w:r>
          </w:p>
        </w:tc>
        <w:tc>
          <w:tcPr>
            <w:tcW w:w="3341" w:type="dxa"/>
            <w:shd w:val="clear" w:color="auto" w:fill="FFFFFF"/>
            <w:hideMark/>
          </w:tcPr>
          <w:p w:rsidR="007C5D4A" w:rsidRPr="00892E22" w:rsidRDefault="007C5D4A" w:rsidP="00892E22">
            <w:pPr>
              <w:pStyle w:val="3"/>
              <w:shd w:val="clear" w:color="auto" w:fill="auto"/>
              <w:spacing w:line="240" w:lineRule="auto"/>
              <w:ind w:left="120" w:firstLine="0"/>
              <w:jc w:val="left"/>
              <w:rPr>
                <w:sz w:val="24"/>
                <w:szCs w:val="24"/>
              </w:rPr>
            </w:pPr>
            <w:r w:rsidRPr="00892E22">
              <w:rPr>
                <w:rStyle w:val="90"/>
                <w:sz w:val="24"/>
                <w:szCs w:val="24"/>
              </w:rPr>
              <w:t>Соли</w:t>
            </w:r>
          </w:p>
          <w:p w:rsidR="007C5D4A" w:rsidRPr="00892E22" w:rsidRDefault="007C5D4A" w:rsidP="00892E22">
            <w:pPr>
              <w:pStyle w:val="3"/>
              <w:shd w:val="clear" w:color="auto" w:fill="auto"/>
              <w:spacing w:line="240" w:lineRule="auto"/>
              <w:ind w:left="120" w:firstLine="0"/>
              <w:jc w:val="left"/>
              <w:rPr>
                <w:sz w:val="24"/>
                <w:szCs w:val="24"/>
              </w:rPr>
            </w:pPr>
          </w:p>
        </w:tc>
        <w:tc>
          <w:tcPr>
            <w:tcW w:w="1745" w:type="dxa"/>
            <w:shd w:val="clear" w:color="auto" w:fill="FFFFFF"/>
          </w:tcPr>
          <w:p w:rsidR="007C5D4A" w:rsidRPr="00892E22" w:rsidRDefault="00880E53" w:rsidP="00892E22">
            <w:pPr>
              <w:pStyle w:val="3"/>
              <w:shd w:val="clear" w:color="auto" w:fill="auto"/>
              <w:spacing w:line="240" w:lineRule="auto"/>
              <w:ind w:left="120" w:firstLine="0"/>
              <w:jc w:val="left"/>
              <w:rPr>
                <w:rStyle w:val="90"/>
                <w:sz w:val="24"/>
                <w:szCs w:val="24"/>
              </w:rPr>
            </w:pPr>
            <w:r w:rsidRPr="00892E22">
              <w:rPr>
                <w:rStyle w:val="90"/>
                <w:sz w:val="24"/>
                <w:szCs w:val="24"/>
              </w:rPr>
              <w:t>Комбинированный</w:t>
            </w:r>
          </w:p>
        </w:tc>
        <w:tc>
          <w:tcPr>
            <w:tcW w:w="1276" w:type="dxa"/>
            <w:shd w:val="clear" w:color="auto" w:fill="FFFFFF"/>
            <w:hideMark/>
          </w:tcPr>
          <w:p w:rsidR="007C5D4A" w:rsidRPr="00892E22" w:rsidRDefault="007C5D4A" w:rsidP="00892E22">
            <w:pPr>
              <w:pStyle w:val="3"/>
              <w:shd w:val="clear" w:color="auto" w:fill="auto"/>
              <w:spacing w:line="240" w:lineRule="auto"/>
              <w:ind w:firstLine="0"/>
              <w:jc w:val="left"/>
              <w:rPr>
                <w:sz w:val="24"/>
                <w:szCs w:val="24"/>
              </w:rPr>
            </w:pPr>
            <w:r w:rsidRPr="00892E22">
              <w:rPr>
                <w:rStyle w:val="90"/>
                <w:sz w:val="24"/>
                <w:szCs w:val="24"/>
              </w:rPr>
              <w:t>Фронтальный</w:t>
            </w:r>
          </w:p>
          <w:p w:rsidR="007C5D4A" w:rsidRPr="00892E22" w:rsidRDefault="007C5D4A" w:rsidP="00892E22">
            <w:pPr>
              <w:pStyle w:val="3"/>
              <w:shd w:val="clear" w:color="auto" w:fill="auto"/>
              <w:spacing w:line="240" w:lineRule="auto"/>
              <w:ind w:firstLine="0"/>
              <w:jc w:val="left"/>
              <w:rPr>
                <w:sz w:val="24"/>
                <w:szCs w:val="24"/>
              </w:rPr>
            </w:pPr>
            <w:r w:rsidRPr="00892E22">
              <w:rPr>
                <w:rStyle w:val="90"/>
                <w:sz w:val="24"/>
                <w:szCs w:val="24"/>
              </w:rPr>
              <w:t>опрос</w:t>
            </w:r>
          </w:p>
        </w:tc>
        <w:tc>
          <w:tcPr>
            <w:tcW w:w="2410" w:type="dxa"/>
            <w:shd w:val="clear" w:color="auto" w:fill="FFFFFF"/>
            <w:hideMark/>
          </w:tcPr>
          <w:p w:rsidR="007C5D4A" w:rsidRPr="00892E22" w:rsidRDefault="007C5D4A" w:rsidP="00892E22">
            <w:pPr>
              <w:pStyle w:val="3"/>
              <w:shd w:val="clear" w:color="auto" w:fill="auto"/>
              <w:spacing w:line="240" w:lineRule="auto"/>
              <w:ind w:left="120" w:firstLine="0"/>
              <w:jc w:val="left"/>
              <w:rPr>
                <w:sz w:val="24"/>
                <w:szCs w:val="24"/>
              </w:rPr>
            </w:pPr>
            <w:r w:rsidRPr="00892E22">
              <w:rPr>
                <w:rStyle w:val="90"/>
                <w:sz w:val="24"/>
                <w:szCs w:val="24"/>
              </w:rPr>
              <w:t>Лекция с</w:t>
            </w:r>
          </w:p>
          <w:p w:rsidR="007C5D4A" w:rsidRPr="00892E22" w:rsidRDefault="007C5D4A" w:rsidP="00892E22">
            <w:pPr>
              <w:pStyle w:val="3"/>
              <w:shd w:val="clear" w:color="auto" w:fill="auto"/>
              <w:spacing w:line="240" w:lineRule="auto"/>
              <w:ind w:left="120" w:firstLine="0"/>
              <w:jc w:val="left"/>
              <w:rPr>
                <w:sz w:val="24"/>
                <w:szCs w:val="24"/>
              </w:rPr>
            </w:pPr>
            <w:r w:rsidRPr="00892E22">
              <w:rPr>
                <w:rStyle w:val="90"/>
                <w:sz w:val="24"/>
                <w:szCs w:val="24"/>
              </w:rPr>
              <w:t>демонстрацией</w:t>
            </w:r>
          </w:p>
          <w:p w:rsidR="007C5D4A" w:rsidRPr="00892E22" w:rsidRDefault="007C5D4A" w:rsidP="00892E22">
            <w:pPr>
              <w:pStyle w:val="3"/>
              <w:shd w:val="clear" w:color="auto" w:fill="auto"/>
              <w:spacing w:line="240" w:lineRule="auto"/>
              <w:ind w:left="120" w:firstLine="0"/>
              <w:jc w:val="left"/>
              <w:rPr>
                <w:sz w:val="24"/>
                <w:szCs w:val="24"/>
              </w:rPr>
            </w:pPr>
            <w:r w:rsidRPr="00892E22">
              <w:rPr>
                <w:rStyle w:val="90"/>
                <w:sz w:val="24"/>
                <w:szCs w:val="24"/>
              </w:rPr>
              <w:t>опытов.</w:t>
            </w:r>
          </w:p>
          <w:p w:rsidR="007C5D4A" w:rsidRPr="00892E22" w:rsidRDefault="007C5D4A" w:rsidP="00892E22">
            <w:pPr>
              <w:pStyle w:val="3"/>
              <w:shd w:val="clear" w:color="auto" w:fill="auto"/>
              <w:spacing w:line="240" w:lineRule="auto"/>
              <w:ind w:left="120" w:firstLine="0"/>
              <w:jc w:val="left"/>
              <w:rPr>
                <w:sz w:val="24"/>
                <w:szCs w:val="24"/>
              </w:rPr>
            </w:pPr>
            <w:proofErr w:type="spellStart"/>
            <w:r w:rsidRPr="00892E22">
              <w:rPr>
                <w:rStyle w:val="90"/>
                <w:sz w:val="24"/>
                <w:szCs w:val="24"/>
              </w:rPr>
              <w:t>Л.о</w:t>
            </w:r>
            <w:proofErr w:type="spellEnd"/>
            <w:r w:rsidRPr="00892E22">
              <w:rPr>
                <w:rStyle w:val="90"/>
                <w:sz w:val="24"/>
                <w:szCs w:val="24"/>
              </w:rPr>
              <w:t>.№ 18. Ознакомление с коллекциями: а) металлов; б) неметаллов; в) кислот; г) оснований; д) минералов и биологических материалов, содержащих некоторые соли.</w:t>
            </w:r>
          </w:p>
        </w:tc>
      </w:tr>
      <w:tr w:rsidR="007C5D4A" w:rsidRPr="00892E22" w:rsidTr="00892E22">
        <w:trPr>
          <w:trHeight w:val="567"/>
        </w:trPr>
        <w:tc>
          <w:tcPr>
            <w:tcW w:w="638" w:type="dxa"/>
            <w:shd w:val="clear" w:color="auto" w:fill="FFFFFF"/>
            <w:hideMark/>
          </w:tcPr>
          <w:p w:rsidR="007C5D4A" w:rsidRPr="00892E22" w:rsidRDefault="007C5D4A" w:rsidP="00892E22">
            <w:pPr>
              <w:pStyle w:val="3"/>
              <w:shd w:val="clear" w:color="auto" w:fill="auto"/>
              <w:spacing w:line="240" w:lineRule="auto"/>
              <w:ind w:left="220" w:firstLine="0"/>
              <w:jc w:val="left"/>
              <w:rPr>
                <w:sz w:val="24"/>
                <w:szCs w:val="24"/>
              </w:rPr>
            </w:pPr>
            <w:r w:rsidRPr="00892E22">
              <w:rPr>
                <w:rStyle w:val="90"/>
                <w:sz w:val="24"/>
                <w:szCs w:val="24"/>
              </w:rPr>
              <w:t>32</w:t>
            </w:r>
          </w:p>
        </w:tc>
        <w:tc>
          <w:tcPr>
            <w:tcW w:w="3341" w:type="dxa"/>
            <w:shd w:val="clear" w:color="auto" w:fill="FFFFFF"/>
            <w:hideMark/>
          </w:tcPr>
          <w:p w:rsidR="007C5D4A" w:rsidRPr="00892E22" w:rsidRDefault="007C5D4A" w:rsidP="00892E22">
            <w:pPr>
              <w:pStyle w:val="3"/>
              <w:shd w:val="clear" w:color="auto" w:fill="auto"/>
              <w:spacing w:line="240" w:lineRule="auto"/>
              <w:ind w:left="120" w:firstLine="0"/>
              <w:jc w:val="left"/>
              <w:rPr>
                <w:sz w:val="24"/>
                <w:szCs w:val="24"/>
              </w:rPr>
            </w:pPr>
            <w:r w:rsidRPr="00892E22">
              <w:rPr>
                <w:rStyle w:val="90"/>
                <w:sz w:val="24"/>
                <w:szCs w:val="24"/>
              </w:rPr>
              <w:t>Генетическая связь между классами органических и неорганических веществ.</w:t>
            </w:r>
          </w:p>
          <w:p w:rsidR="007C5D4A" w:rsidRPr="00892E22" w:rsidRDefault="007C5D4A" w:rsidP="00892E22">
            <w:pPr>
              <w:pStyle w:val="3"/>
              <w:shd w:val="clear" w:color="auto" w:fill="auto"/>
              <w:spacing w:line="240" w:lineRule="auto"/>
              <w:ind w:left="120" w:firstLine="0"/>
              <w:jc w:val="left"/>
              <w:rPr>
                <w:sz w:val="24"/>
                <w:szCs w:val="24"/>
              </w:rPr>
            </w:pPr>
          </w:p>
        </w:tc>
        <w:tc>
          <w:tcPr>
            <w:tcW w:w="1745" w:type="dxa"/>
            <w:shd w:val="clear" w:color="auto" w:fill="FFFFFF"/>
          </w:tcPr>
          <w:p w:rsidR="007C5D4A" w:rsidRPr="00892E22" w:rsidRDefault="00880E53" w:rsidP="00892E22">
            <w:pPr>
              <w:pStyle w:val="3"/>
              <w:shd w:val="clear" w:color="auto" w:fill="auto"/>
              <w:spacing w:line="240" w:lineRule="auto"/>
              <w:ind w:left="120" w:firstLine="0"/>
              <w:jc w:val="left"/>
              <w:rPr>
                <w:rStyle w:val="90"/>
                <w:sz w:val="24"/>
                <w:szCs w:val="24"/>
              </w:rPr>
            </w:pPr>
            <w:r w:rsidRPr="00892E22">
              <w:rPr>
                <w:rStyle w:val="90"/>
                <w:sz w:val="24"/>
                <w:szCs w:val="24"/>
              </w:rPr>
              <w:t>Урок контроля, оценки и коррекции знаний.</w:t>
            </w:r>
          </w:p>
        </w:tc>
        <w:tc>
          <w:tcPr>
            <w:tcW w:w="1276" w:type="dxa"/>
            <w:shd w:val="clear" w:color="auto" w:fill="FFFFFF"/>
            <w:hideMark/>
          </w:tcPr>
          <w:p w:rsidR="007C5D4A" w:rsidRPr="00892E22" w:rsidRDefault="007C5D4A" w:rsidP="00892E22">
            <w:pPr>
              <w:pStyle w:val="3"/>
              <w:shd w:val="clear" w:color="auto" w:fill="auto"/>
              <w:spacing w:line="240" w:lineRule="auto"/>
              <w:ind w:firstLine="0"/>
              <w:jc w:val="left"/>
              <w:rPr>
                <w:sz w:val="24"/>
                <w:szCs w:val="24"/>
              </w:rPr>
            </w:pPr>
            <w:r w:rsidRPr="00892E22">
              <w:rPr>
                <w:rStyle w:val="90"/>
                <w:sz w:val="24"/>
                <w:szCs w:val="24"/>
              </w:rPr>
              <w:t>Устный опрос Работа у доски, индивидуальная работа по заданиям.</w:t>
            </w:r>
          </w:p>
        </w:tc>
        <w:tc>
          <w:tcPr>
            <w:tcW w:w="2410" w:type="dxa"/>
            <w:shd w:val="clear" w:color="auto" w:fill="FFFFFF"/>
            <w:hideMark/>
          </w:tcPr>
          <w:p w:rsidR="007C5D4A" w:rsidRPr="00892E22" w:rsidRDefault="007C5D4A" w:rsidP="00892E22">
            <w:pPr>
              <w:pStyle w:val="3"/>
              <w:shd w:val="clear" w:color="auto" w:fill="auto"/>
              <w:spacing w:line="240" w:lineRule="auto"/>
              <w:ind w:left="120" w:firstLine="0"/>
              <w:jc w:val="left"/>
              <w:rPr>
                <w:sz w:val="24"/>
                <w:szCs w:val="24"/>
              </w:rPr>
            </w:pPr>
            <w:r w:rsidRPr="00892E22">
              <w:rPr>
                <w:rStyle w:val="90"/>
                <w:sz w:val="24"/>
                <w:szCs w:val="24"/>
              </w:rPr>
              <w:t>Решение цепочек - превращений и задач.</w:t>
            </w:r>
          </w:p>
        </w:tc>
      </w:tr>
      <w:tr w:rsidR="007C5D4A" w:rsidRPr="00892E22" w:rsidTr="00892E22">
        <w:trPr>
          <w:trHeight w:val="567"/>
        </w:trPr>
        <w:tc>
          <w:tcPr>
            <w:tcW w:w="638" w:type="dxa"/>
            <w:shd w:val="clear" w:color="auto" w:fill="FFFFFF"/>
            <w:hideMark/>
          </w:tcPr>
          <w:p w:rsidR="007C5D4A" w:rsidRPr="00892E22" w:rsidRDefault="007C5D4A" w:rsidP="00892E22">
            <w:pPr>
              <w:pStyle w:val="3"/>
              <w:shd w:val="clear" w:color="auto" w:fill="auto"/>
              <w:spacing w:line="240" w:lineRule="auto"/>
              <w:ind w:left="240" w:firstLine="0"/>
              <w:jc w:val="left"/>
              <w:rPr>
                <w:sz w:val="24"/>
                <w:szCs w:val="24"/>
              </w:rPr>
            </w:pPr>
            <w:r w:rsidRPr="00892E22">
              <w:rPr>
                <w:rStyle w:val="90"/>
                <w:sz w:val="24"/>
                <w:szCs w:val="24"/>
              </w:rPr>
              <w:t>33</w:t>
            </w:r>
          </w:p>
        </w:tc>
        <w:tc>
          <w:tcPr>
            <w:tcW w:w="3341" w:type="dxa"/>
            <w:shd w:val="clear" w:color="auto" w:fill="FFFFFF"/>
            <w:hideMark/>
          </w:tcPr>
          <w:p w:rsidR="007C5D4A" w:rsidRPr="00892E22" w:rsidRDefault="007C5D4A" w:rsidP="00892E22">
            <w:pPr>
              <w:pStyle w:val="3"/>
              <w:shd w:val="clear" w:color="auto" w:fill="auto"/>
              <w:spacing w:line="240" w:lineRule="auto"/>
              <w:ind w:firstLine="0"/>
              <w:jc w:val="left"/>
              <w:rPr>
                <w:sz w:val="24"/>
                <w:szCs w:val="24"/>
              </w:rPr>
            </w:pPr>
            <w:r w:rsidRPr="00892E22">
              <w:rPr>
                <w:rStyle w:val="90"/>
                <w:sz w:val="24"/>
                <w:szCs w:val="24"/>
              </w:rPr>
              <w:t>Практическая</w:t>
            </w:r>
          </w:p>
          <w:p w:rsidR="007C5D4A" w:rsidRPr="00892E22" w:rsidRDefault="007C5D4A" w:rsidP="00892E22">
            <w:pPr>
              <w:pStyle w:val="3"/>
              <w:shd w:val="clear" w:color="auto" w:fill="auto"/>
              <w:spacing w:line="240" w:lineRule="auto"/>
              <w:ind w:firstLine="0"/>
              <w:jc w:val="left"/>
              <w:rPr>
                <w:sz w:val="24"/>
                <w:szCs w:val="24"/>
              </w:rPr>
            </w:pPr>
            <w:r w:rsidRPr="00892E22">
              <w:rPr>
                <w:rStyle w:val="90"/>
                <w:sz w:val="24"/>
                <w:szCs w:val="24"/>
              </w:rPr>
              <w:t>работа №3</w:t>
            </w:r>
          </w:p>
          <w:p w:rsidR="007C5D4A" w:rsidRPr="00892E22" w:rsidRDefault="007C5D4A" w:rsidP="00892E22">
            <w:pPr>
              <w:pStyle w:val="3"/>
              <w:shd w:val="clear" w:color="auto" w:fill="auto"/>
              <w:spacing w:line="240" w:lineRule="auto"/>
              <w:ind w:firstLine="0"/>
              <w:jc w:val="left"/>
              <w:rPr>
                <w:sz w:val="24"/>
                <w:szCs w:val="24"/>
              </w:rPr>
            </w:pPr>
            <w:r w:rsidRPr="00892E22">
              <w:rPr>
                <w:rStyle w:val="90"/>
                <w:sz w:val="24"/>
                <w:szCs w:val="24"/>
              </w:rPr>
              <w:t>«Решение</w:t>
            </w:r>
          </w:p>
          <w:p w:rsidR="007C5D4A" w:rsidRPr="00892E22" w:rsidRDefault="007C5D4A" w:rsidP="00892E22">
            <w:pPr>
              <w:pStyle w:val="3"/>
              <w:shd w:val="clear" w:color="auto" w:fill="auto"/>
              <w:spacing w:line="240" w:lineRule="auto"/>
              <w:ind w:firstLine="0"/>
              <w:jc w:val="left"/>
              <w:rPr>
                <w:sz w:val="24"/>
                <w:szCs w:val="24"/>
              </w:rPr>
            </w:pPr>
            <w:r w:rsidRPr="00892E22">
              <w:rPr>
                <w:rStyle w:val="90"/>
                <w:sz w:val="24"/>
                <w:szCs w:val="24"/>
              </w:rPr>
              <w:t>эксперимента</w:t>
            </w:r>
            <w:r w:rsidR="00880E53" w:rsidRPr="00892E22">
              <w:rPr>
                <w:rStyle w:val="90"/>
                <w:sz w:val="24"/>
                <w:szCs w:val="24"/>
              </w:rPr>
              <w:t>л</w:t>
            </w:r>
            <w:r w:rsidRPr="00892E22">
              <w:rPr>
                <w:rStyle w:val="90"/>
                <w:sz w:val="24"/>
                <w:szCs w:val="24"/>
              </w:rPr>
              <w:t>ьных задач на</w:t>
            </w:r>
          </w:p>
          <w:p w:rsidR="007C5D4A" w:rsidRPr="00892E22" w:rsidRDefault="007C5D4A" w:rsidP="00892E22">
            <w:pPr>
              <w:pStyle w:val="3"/>
              <w:shd w:val="clear" w:color="auto" w:fill="auto"/>
              <w:spacing w:line="240" w:lineRule="auto"/>
              <w:ind w:firstLine="0"/>
              <w:jc w:val="left"/>
              <w:rPr>
                <w:sz w:val="24"/>
                <w:szCs w:val="24"/>
              </w:rPr>
            </w:pPr>
            <w:r w:rsidRPr="00892E22">
              <w:rPr>
                <w:rStyle w:val="90"/>
                <w:sz w:val="24"/>
                <w:szCs w:val="24"/>
              </w:rPr>
              <w:t>идентификацию</w:t>
            </w:r>
          </w:p>
          <w:p w:rsidR="007C5D4A" w:rsidRPr="00892E22" w:rsidRDefault="007C5D4A" w:rsidP="00892E22">
            <w:pPr>
              <w:pStyle w:val="3"/>
              <w:shd w:val="clear" w:color="auto" w:fill="auto"/>
              <w:spacing w:line="240" w:lineRule="auto"/>
              <w:ind w:firstLine="0"/>
              <w:jc w:val="left"/>
              <w:rPr>
                <w:sz w:val="24"/>
                <w:szCs w:val="24"/>
              </w:rPr>
            </w:pPr>
            <w:r w:rsidRPr="00892E22">
              <w:rPr>
                <w:rStyle w:val="90"/>
                <w:sz w:val="24"/>
                <w:szCs w:val="24"/>
              </w:rPr>
              <w:t>неорганических и органических соединений»</w:t>
            </w:r>
          </w:p>
        </w:tc>
        <w:tc>
          <w:tcPr>
            <w:tcW w:w="1745" w:type="dxa"/>
            <w:shd w:val="clear" w:color="auto" w:fill="FFFFFF"/>
          </w:tcPr>
          <w:p w:rsidR="007C5D4A" w:rsidRPr="00892E22" w:rsidRDefault="007C5D4A" w:rsidP="00892E22">
            <w:pPr>
              <w:pStyle w:val="3"/>
              <w:shd w:val="clear" w:color="auto" w:fill="auto"/>
              <w:spacing w:line="240" w:lineRule="auto"/>
              <w:ind w:firstLine="0"/>
              <w:jc w:val="left"/>
              <w:rPr>
                <w:rStyle w:val="90"/>
                <w:sz w:val="24"/>
                <w:szCs w:val="24"/>
              </w:rPr>
            </w:pPr>
          </w:p>
        </w:tc>
        <w:tc>
          <w:tcPr>
            <w:tcW w:w="1276" w:type="dxa"/>
            <w:shd w:val="clear" w:color="auto" w:fill="FFFFFF"/>
            <w:hideMark/>
          </w:tcPr>
          <w:p w:rsidR="007C5D4A" w:rsidRPr="00892E22" w:rsidRDefault="007C5D4A" w:rsidP="00892E22">
            <w:pPr>
              <w:pStyle w:val="3"/>
              <w:shd w:val="clear" w:color="auto" w:fill="auto"/>
              <w:spacing w:line="240" w:lineRule="auto"/>
              <w:ind w:firstLine="0"/>
              <w:jc w:val="left"/>
              <w:rPr>
                <w:sz w:val="24"/>
                <w:szCs w:val="24"/>
              </w:rPr>
            </w:pPr>
            <w:r w:rsidRPr="00892E22">
              <w:rPr>
                <w:rStyle w:val="90"/>
                <w:sz w:val="24"/>
                <w:szCs w:val="24"/>
              </w:rPr>
              <w:t>Практика</w:t>
            </w:r>
          </w:p>
        </w:tc>
        <w:tc>
          <w:tcPr>
            <w:tcW w:w="2410" w:type="dxa"/>
            <w:shd w:val="clear" w:color="auto" w:fill="FFFFFF"/>
            <w:hideMark/>
          </w:tcPr>
          <w:p w:rsidR="007C5D4A" w:rsidRPr="00892E22" w:rsidRDefault="007C5D4A" w:rsidP="00892E22">
            <w:pPr>
              <w:pStyle w:val="3"/>
              <w:shd w:val="clear" w:color="auto" w:fill="auto"/>
              <w:spacing w:line="240" w:lineRule="auto"/>
              <w:ind w:left="120" w:firstLine="0"/>
              <w:jc w:val="left"/>
              <w:rPr>
                <w:sz w:val="24"/>
                <w:szCs w:val="24"/>
              </w:rPr>
            </w:pPr>
            <w:r w:rsidRPr="00892E22">
              <w:rPr>
                <w:rStyle w:val="90"/>
                <w:sz w:val="24"/>
                <w:szCs w:val="24"/>
              </w:rPr>
              <w:t>Проведение, наблюдение и описывание химического эксперимента.</w:t>
            </w:r>
          </w:p>
        </w:tc>
      </w:tr>
      <w:tr w:rsidR="007C5D4A" w:rsidRPr="00892E22" w:rsidTr="00892E22">
        <w:trPr>
          <w:trHeight w:val="567"/>
        </w:trPr>
        <w:tc>
          <w:tcPr>
            <w:tcW w:w="638" w:type="dxa"/>
            <w:shd w:val="clear" w:color="auto" w:fill="FFFFFF"/>
            <w:hideMark/>
          </w:tcPr>
          <w:p w:rsidR="007C5D4A" w:rsidRPr="00892E22" w:rsidRDefault="007C5D4A" w:rsidP="00892E22">
            <w:pPr>
              <w:pStyle w:val="3"/>
              <w:shd w:val="clear" w:color="auto" w:fill="auto"/>
              <w:spacing w:line="240" w:lineRule="auto"/>
              <w:ind w:left="240" w:firstLine="0"/>
              <w:jc w:val="left"/>
              <w:rPr>
                <w:sz w:val="24"/>
                <w:szCs w:val="24"/>
              </w:rPr>
            </w:pPr>
            <w:r w:rsidRPr="00892E22">
              <w:rPr>
                <w:rStyle w:val="90"/>
                <w:sz w:val="24"/>
                <w:szCs w:val="24"/>
              </w:rPr>
              <w:t>34</w:t>
            </w:r>
          </w:p>
        </w:tc>
        <w:tc>
          <w:tcPr>
            <w:tcW w:w="3341" w:type="dxa"/>
            <w:shd w:val="clear" w:color="auto" w:fill="FFFFFF"/>
            <w:hideMark/>
          </w:tcPr>
          <w:p w:rsidR="007C5D4A" w:rsidRPr="00892E22" w:rsidRDefault="007C5D4A" w:rsidP="00892E22">
            <w:pPr>
              <w:pStyle w:val="3"/>
              <w:shd w:val="clear" w:color="auto" w:fill="auto"/>
              <w:spacing w:line="240" w:lineRule="auto"/>
              <w:ind w:left="120" w:firstLine="0"/>
              <w:jc w:val="left"/>
              <w:rPr>
                <w:sz w:val="24"/>
                <w:szCs w:val="24"/>
              </w:rPr>
            </w:pPr>
            <w:r w:rsidRPr="00892E22">
              <w:rPr>
                <w:rStyle w:val="90"/>
                <w:sz w:val="24"/>
                <w:szCs w:val="24"/>
              </w:rPr>
              <w:t>Контрольная работа №2 по теме:</w:t>
            </w:r>
          </w:p>
          <w:p w:rsidR="007C5D4A" w:rsidRPr="00892E22" w:rsidRDefault="007C5D4A" w:rsidP="00892E22">
            <w:pPr>
              <w:pStyle w:val="3"/>
              <w:shd w:val="clear" w:color="auto" w:fill="auto"/>
              <w:spacing w:line="240" w:lineRule="auto"/>
              <w:ind w:firstLine="0"/>
              <w:jc w:val="left"/>
              <w:rPr>
                <w:sz w:val="24"/>
                <w:szCs w:val="24"/>
              </w:rPr>
            </w:pPr>
            <w:r w:rsidRPr="00892E22">
              <w:rPr>
                <w:rStyle w:val="90"/>
                <w:sz w:val="24"/>
                <w:szCs w:val="24"/>
              </w:rPr>
              <w:t>«Вещества и их свойства»</w:t>
            </w:r>
          </w:p>
          <w:p w:rsidR="007C5D4A" w:rsidRPr="00892E22" w:rsidRDefault="007C5D4A" w:rsidP="00892E22">
            <w:pPr>
              <w:pStyle w:val="3"/>
              <w:shd w:val="clear" w:color="auto" w:fill="auto"/>
              <w:spacing w:line="240" w:lineRule="auto"/>
              <w:ind w:left="120" w:firstLine="0"/>
              <w:jc w:val="left"/>
              <w:rPr>
                <w:sz w:val="24"/>
                <w:szCs w:val="24"/>
              </w:rPr>
            </w:pPr>
          </w:p>
        </w:tc>
        <w:tc>
          <w:tcPr>
            <w:tcW w:w="1745" w:type="dxa"/>
            <w:shd w:val="clear" w:color="auto" w:fill="FFFFFF"/>
          </w:tcPr>
          <w:p w:rsidR="007C5D4A" w:rsidRPr="00892E22" w:rsidRDefault="00880E53" w:rsidP="00892E22">
            <w:pPr>
              <w:pStyle w:val="3"/>
              <w:shd w:val="clear" w:color="auto" w:fill="auto"/>
              <w:spacing w:line="240" w:lineRule="auto"/>
              <w:ind w:firstLine="0"/>
              <w:jc w:val="left"/>
              <w:rPr>
                <w:rStyle w:val="90"/>
                <w:sz w:val="24"/>
                <w:szCs w:val="24"/>
              </w:rPr>
            </w:pPr>
            <w:r w:rsidRPr="00892E22">
              <w:rPr>
                <w:rStyle w:val="90"/>
                <w:sz w:val="24"/>
                <w:szCs w:val="24"/>
              </w:rPr>
              <w:t>Урок контроля, оценки и коррекции знаний.</w:t>
            </w:r>
          </w:p>
        </w:tc>
        <w:tc>
          <w:tcPr>
            <w:tcW w:w="1276" w:type="dxa"/>
            <w:shd w:val="clear" w:color="auto" w:fill="FFFFFF"/>
            <w:hideMark/>
          </w:tcPr>
          <w:p w:rsidR="007C5D4A" w:rsidRPr="00892E22" w:rsidRDefault="007C5D4A" w:rsidP="00892E22">
            <w:pPr>
              <w:pStyle w:val="3"/>
              <w:shd w:val="clear" w:color="auto" w:fill="auto"/>
              <w:spacing w:line="240" w:lineRule="auto"/>
              <w:ind w:firstLine="0"/>
              <w:jc w:val="left"/>
              <w:rPr>
                <w:sz w:val="24"/>
                <w:szCs w:val="24"/>
              </w:rPr>
            </w:pPr>
            <w:r w:rsidRPr="00892E22">
              <w:rPr>
                <w:rStyle w:val="90"/>
                <w:sz w:val="24"/>
                <w:szCs w:val="24"/>
              </w:rPr>
              <w:t>Письменный опрос</w:t>
            </w:r>
          </w:p>
        </w:tc>
        <w:tc>
          <w:tcPr>
            <w:tcW w:w="2410" w:type="dxa"/>
            <w:shd w:val="clear" w:color="auto" w:fill="FFFFFF"/>
            <w:hideMark/>
          </w:tcPr>
          <w:p w:rsidR="007C5D4A" w:rsidRPr="00892E22" w:rsidRDefault="007C5D4A" w:rsidP="00892E22">
            <w:pPr>
              <w:pStyle w:val="3"/>
              <w:shd w:val="clear" w:color="auto" w:fill="auto"/>
              <w:spacing w:line="240" w:lineRule="auto"/>
              <w:ind w:left="120" w:firstLine="0"/>
              <w:jc w:val="left"/>
              <w:rPr>
                <w:sz w:val="24"/>
                <w:szCs w:val="24"/>
              </w:rPr>
            </w:pPr>
            <w:r w:rsidRPr="00892E22">
              <w:rPr>
                <w:rStyle w:val="90"/>
                <w:sz w:val="24"/>
                <w:szCs w:val="24"/>
              </w:rPr>
              <w:t>Контроль</w:t>
            </w:r>
          </w:p>
          <w:p w:rsidR="007C5D4A" w:rsidRPr="00892E22" w:rsidRDefault="007C5D4A" w:rsidP="00892E22">
            <w:pPr>
              <w:pStyle w:val="3"/>
              <w:shd w:val="clear" w:color="auto" w:fill="auto"/>
              <w:spacing w:line="240" w:lineRule="auto"/>
              <w:ind w:left="120" w:firstLine="0"/>
              <w:jc w:val="left"/>
              <w:rPr>
                <w:sz w:val="24"/>
                <w:szCs w:val="24"/>
              </w:rPr>
            </w:pPr>
            <w:r w:rsidRPr="00892E22">
              <w:rPr>
                <w:rStyle w:val="90"/>
                <w:sz w:val="24"/>
                <w:szCs w:val="24"/>
              </w:rPr>
              <w:t>знаний.</w:t>
            </w:r>
          </w:p>
        </w:tc>
      </w:tr>
    </w:tbl>
    <w:p w:rsidR="007C5D4A" w:rsidRPr="00892E22" w:rsidRDefault="007C5D4A" w:rsidP="008E62C0">
      <w:pPr>
        <w:jc w:val="both"/>
        <w:rPr>
          <w:rFonts w:ascii="Times New Roman" w:hAnsi="Times New Roman" w:cs="Times New Roman"/>
          <w:sz w:val="24"/>
          <w:szCs w:val="24"/>
        </w:rPr>
      </w:pPr>
    </w:p>
    <w:p w:rsidR="008E62C0" w:rsidRPr="00892E22" w:rsidRDefault="008E62C0" w:rsidP="008E62C0">
      <w:pPr>
        <w:jc w:val="both"/>
        <w:rPr>
          <w:rFonts w:ascii="Times New Roman" w:hAnsi="Times New Roman" w:cs="Times New Roman"/>
          <w:sz w:val="24"/>
          <w:szCs w:val="24"/>
        </w:rPr>
      </w:pPr>
    </w:p>
    <w:p w:rsidR="00E27958" w:rsidRPr="00892E22" w:rsidRDefault="00E27958">
      <w:pPr>
        <w:rPr>
          <w:rFonts w:ascii="Times New Roman" w:hAnsi="Times New Roman" w:cs="Times New Roman"/>
          <w:sz w:val="24"/>
          <w:szCs w:val="24"/>
        </w:rPr>
      </w:pPr>
    </w:p>
    <w:sectPr w:rsidR="00E27958" w:rsidRPr="00892E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5"/>
    <w:multiLevelType w:val="multilevel"/>
    <w:tmpl w:val="00000005"/>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3290D"/>
    <w:multiLevelType w:val="multilevel"/>
    <w:tmpl w:val="1BC6D83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C1A72BD"/>
    <w:multiLevelType w:val="multilevel"/>
    <w:tmpl w:val="28FCA31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0E67A33"/>
    <w:multiLevelType w:val="hybridMultilevel"/>
    <w:tmpl w:val="1EE24B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59C78C6"/>
    <w:multiLevelType w:val="singleLevel"/>
    <w:tmpl w:val="927E8F20"/>
    <w:lvl w:ilvl="0">
      <w:start w:val="1"/>
      <w:numFmt w:val="decimal"/>
      <w:lvlText w:val="%1."/>
      <w:lvlJc w:val="left"/>
      <w:pPr>
        <w:tabs>
          <w:tab w:val="num" w:pos="0"/>
        </w:tabs>
        <w:ind w:left="0" w:firstLine="0"/>
      </w:pPr>
      <w:rPr>
        <w:rFonts w:ascii="Century Schoolbook" w:hAnsi="Century Schoolbook" w:hint="default"/>
      </w:rPr>
    </w:lvl>
  </w:abstractNum>
  <w:abstractNum w:abstractNumId="7">
    <w:nsid w:val="30FE365F"/>
    <w:multiLevelType w:val="multilevel"/>
    <w:tmpl w:val="528E6DA0"/>
    <w:lvl w:ilvl="0">
      <w:start w:val="1"/>
      <w:numFmt w:val="bullet"/>
      <w:lvlText w:val="&gt;"/>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397151AB"/>
    <w:multiLevelType w:val="hybridMultilevel"/>
    <w:tmpl w:val="6324F4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B643D78"/>
    <w:multiLevelType w:val="hybridMultilevel"/>
    <w:tmpl w:val="E78ED590"/>
    <w:lvl w:ilvl="0" w:tplc="3F5279D6">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DF52223"/>
    <w:multiLevelType w:val="hybridMultilevel"/>
    <w:tmpl w:val="34A0665E"/>
    <w:lvl w:ilvl="0" w:tplc="87847334">
      <w:start w:val="1"/>
      <w:numFmt w:val="decimal"/>
      <w:lvlText w:val="%1."/>
      <w:lvlJc w:val="left"/>
      <w:pPr>
        <w:tabs>
          <w:tab w:val="num" w:pos="1713"/>
        </w:tabs>
        <w:ind w:left="1713" w:hanging="100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3E9923E7"/>
    <w:multiLevelType w:val="multilevel"/>
    <w:tmpl w:val="17F67C8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40710248"/>
    <w:multiLevelType w:val="multilevel"/>
    <w:tmpl w:val="69AC518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4C8D1110"/>
    <w:multiLevelType w:val="hybridMultilevel"/>
    <w:tmpl w:val="90DE35F4"/>
    <w:lvl w:ilvl="0" w:tplc="B5064DCA">
      <w:start w:val="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2A71425"/>
    <w:multiLevelType w:val="hybridMultilevel"/>
    <w:tmpl w:val="F8C8D9F6"/>
    <w:lvl w:ilvl="0" w:tplc="3F5279D6">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630116A"/>
    <w:multiLevelType w:val="multilevel"/>
    <w:tmpl w:val="953451B6"/>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C636B70"/>
    <w:multiLevelType w:val="multilevel"/>
    <w:tmpl w:val="E6365AD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lvlOverride w:ilvl="2"/>
    <w:lvlOverride w:ilvl="3"/>
    <w:lvlOverride w:ilvl="4"/>
    <w:lvlOverride w:ilvl="5"/>
    <w:lvlOverride w:ilvl="6"/>
    <w:lvlOverride w:ilvl="7"/>
    <w:lvlOverride w:ilvl="8"/>
  </w:num>
  <w:num w:numId="4">
    <w:abstractNumId w:val="9"/>
  </w:num>
  <w:num w:numId="5">
    <w:abstractNumId w:val="10"/>
  </w:num>
  <w:num w:numId="6">
    <w:abstractNumId w:val="0"/>
  </w:num>
  <w:num w:numId="7">
    <w:abstractNumId w:val="1"/>
  </w:num>
  <w:num w:numId="8">
    <w:abstractNumId w:val="2"/>
  </w:num>
  <w:num w:numId="9">
    <w:abstractNumId w:val="9"/>
  </w:num>
  <w:num w:numId="10">
    <w:abstractNumId w:val="14"/>
  </w:num>
  <w:num w:numId="11">
    <w:abstractNumId w:val="5"/>
  </w:num>
  <w:num w:numId="12">
    <w:abstractNumId w:val="7"/>
  </w:num>
  <w:num w:numId="13">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6"/>
    <w:lvlOverride w:ilvl="0">
      <w:startOverride w:val="1"/>
    </w:lvlOverride>
  </w:num>
  <w:num w:numId="16">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
    <w:lvlOverride w:ilvl="0">
      <w:startOverride w:val="1"/>
    </w:lvlOverride>
    <w:lvlOverride w:ilvl="1"/>
    <w:lvlOverride w:ilvl="2"/>
    <w:lvlOverride w:ilvl="3"/>
    <w:lvlOverride w:ilvl="4"/>
    <w:lvlOverride w:ilvl="5"/>
    <w:lvlOverride w:ilvl="6"/>
    <w:lvlOverride w:ilvl="7"/>
    <w:lvlOverride w:ilvl="8"/>
  </w:num>
  <w:num w:numId="19">
    <w:abstractNumId w:val="12"/>
  </w:num>
  <w:num w:numId="20">
    <w:abstractNumId w:val="12"/>
    <w:lvlOverride w:ilvl="0">
      <w:startOverride w:val="1"/>
    </w:lvlOverride>
    <w:lvlOverride w:ilvl="1"/>
    <w:lvlOverride w:ilvl="2"/>
    <w:lvlOverride w:ilvl="3"/>
    <w:lvlOverride w:ilvl="4"/>
    <w:lvlOverride w:ilvl="5"/>
    <w:lvlOverride w:ilvl="6"/>
    <w:lvlOverride w:ilvl="7"/>
    <w:lvlOverride w:ilvl="8"/>
  </w:num>
  <w:num w:numId="21">
    <w:abstractNumId w:val="11"/>
  </w:num>
  <w:num w:numId="22">
    <w:abstractNumId w:val="11"/>
    <w:lvlOverride w:ilvl="0">
      <w:startOverride w:val="1"/>
    </w:lvlOverride>
    <w:lvlOverride w:ilvl="1"/>
    <w:lvlOverride w:ilvl="2"/>
    <w:lvlOverride w:ilvl="3"/>
    <w:lvlOverride w:ilvl="4"/>
    <w:lvlOverride w:ilvl="5"/>
    <w:lvlOverride w:ilvl="6"/>
    <w:lvlOverride w:ilvl="7"/>
    <w:lvlOverride w:ilvl="8"/>
  </w:num>
  <w:num w:numId="23">
    <w:abstractNumId w:val="4"/>
  </w:num>
  <w:num w:numId="24">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4D3"/>
    <w:rsid w:val="00005761"/>
    <w:rsid w:val="00007B35"/>
    <w:rsid w:val="00007BBF"/>
    <w:rsid w:val="00016A71"/>
    <w:rsid w:val="00017672"/>
    <w:rsid w:val="000276AF"/>
    <w:rsid w:val="000331C5"/>
    <w:rsid w:val="000333A9"/>
    <w:rsid w:val="000338A2"/>
    <w:rsid w:val="00037930"/>
    <w:rsid w:val="00040A15"/>
    <w:rsid w:val="0004641B"/>
    <w:rsid w:val="0004683C"/>
    <w:rsid w:val="000506C6"/>
    <w:rsid w:val="00053389"/>
    <w:rsid w:val="00056664"/>
    <w:rsid w:val="00060FB7"/>
    <w:rsid w:val="00066E7A"/>
    <w:rsid w:val="00071A65"/>
    <w:rsid w:val="00073F48"/>
    <w:rsid w:val="00075901"/>
    <w:rsid w:val="00083F49"/>
    <w:rsid w:val="000861F3"/>
    <w:rsid w:val="00094E05"/>
    <w:rsid w:val="00094F99"/>
    <w:rsid w:val="0009679E"/>
    <w:rsid w:val="00096B9D"/>
    <w:rsid w:val="000A6F40"/>
    <w:rsid w:val="000A70BC"/>
    <w:rsid w:val="000B14E3"/>
    <w:rsid w:val="000B2869"/>
    <w:rsid w:val="000B32F3"/>
    <w:rsid w:val="000B4142"/>
    <w:rsid w:val="000B5A70"/>
    <w:rsid w:val="000B669E"/>
    <w:rsid w:val="000C28BC"/>
    <w:rsid w:val="000C3A16"/>
    <w:rsid w:val="000C63FD"/>
    <w:rsid w:val="000C74C8"/>
    <w:rsid w:val="000D00B6"/>
    <w:rsid w:val="000D1281"/>
    <w:rsid w:val="000D2B7C"/>
    <w:rsid w:val="000D410A"/>
    <w:rsid w:val="000D51BC"/>
    <w:rsid w:val="000D5688"/>
    <w:rsid w:val="000D770E"/>
    <w:rsid w:val="000E3295"/>
    <w:rsid w:val="000E3BFB"/>
    <w:rsid w:val="000E5C01"/>
    <w:rsid w:val="000F1928"/>
    <w:rsid w:val="000F44BC"/>
    <w:rsid w:val="000F4F57"/>
    <w:rsid w:val="00103985"/>
    <w:rsid w:val="00113044"/>
    <w:rsid w:val="00116FA6"/>
    <w:rsid w:val="0011744B"/>
    <w:rsid w:val="00117B40"/>
    <w:rsid w:val="001232BE"/>
    <w:rsid w:val="0012332C"/>
    <w:rsid w:val="00127C99"/>
    <w:rsid w:val="001335F1"/>
    <w:rsid w:val="00134778"/>
    <w:rsid w:val="001368CC"/>
    <w:rsid w:val="0013770D"/>
    <w:rsid w:val="00140C2F"/>
    <w:rsid w:val="00141F91"/>
    <w:rsid w:val="00142C5A"/>
    <w:rsid w:val="00147343"/>
    <w:rsid w:val="0015059F"/>
    <w:rsid w:val="00150961"/>
    <w:rsid w:val="0015187D"/>
    <w:rsid w:val="0016051A"/>
    <w:rsid w:val="001607C5"/>
    <w:rsid w:val="001613E9"/>
    <w:rsid w:val="00162F50"/>
    <w:rsid w:val="00177131"/>
    <w:rsid w:val="00177F57"/>
    <w:rsid w:val="00184EBD"/>
    <w:rsid w:val="001865A9"/>
    <w:rsid w:val="00194ECB"/>
    <w:rsid w:val="001A03E6"/>
    <w:rsid w:val="001A0FD8"/>
    <w:rsid w:val="001A11F4"/>
    <w:rsid w:val="001A21C3"/>
    <w:rsid w:val="001A3A1E"/>
    <w:rsid w:val="001A40D7"/>
    <w:rsid w:val="001B026F"/>
    <w:rsid w:val="001B225B"/>
    <w:rsid w:val="001B7C33"/>
    <w:rsid w:val="001C0D84"/>
    <w:rsid w:val="001C370F"/>
    <w:rsid w:val="001D0407"/>
    <w:rsid w:val="001D2F7E"/>
    <w:rsid w:val="001D42DE"/>
    <w:rsid w:val="001D4424"/>
    <w:rsid w:val="001D6920"/>
    <w:rsid w:val="001E04A6"/>
    <w:rsid w:val="001E082D"/>
    <w:rsid w:val="001E0897"/>
    <w:rsid w:val="001E5840"/>
    <w:rsid w:val="001E62B0"/>
    <w:rsid w:val="001E63EB"/>
    <w:rsid w:val="001F23C0"/>
    <w:rsid w:val="001F56AF"/>
    <w:rsid w:val="001F65E8"/>
    <w:rsid w:val="002019C3"/>
    <w:rsid w:val="00203858"/>
    <w:rsid w:val="002105F6"/>
    <w:rsid w:val="002123C6"/>
    <w:rsid w:val="00213371"/>
    <w:rsid w:val="00213883"/>
    <w:rsid w:val="002139D3"/>
    <w:rsid w:val="00221E21"/>
    <w:rsid w:val="00222D10"/>
    <w:rsid w:val="0022592F"/>
    <w:rsid w:val="00232A04"/>
    <w:rsid w:val="00232C52"/>
    <w:rsid w:val="00232FA8"/>
    <w:rsid w:val="00233FEA"/>
    <w:rsid w:val="00234D02"/>
    <w:rsid w:val="00236095"/>
    <w:rsid w:val="0023722D"/>
    <w:rsid w:val="00242AB5"/>
    <w:rsid w:val="00242C1C"/>
    <w:rsid w:val="00243866"/>
    <w:rsid w:val="00244786"/>
    <w:rsid w:val="00255DCB"/>
    <w:rsid w:val="00257FDF"/>
    <w:rsid w:val="00260ADD"/>
    <w:rsid w:val="00260BB7"/>
    <w:rsid w:val="00260EE4"/>
    <w:rsid w:val="002652BF"/>
    <w:rsid w:val="00266C54"/>
    <w:rsid w:val="00267DAF"/>
    <w:rsid w:val="00274702"/>
    <w:rsid w:val="0027497D"/>
    <w:rsid w:val="0027538F"/>
    <w:rsid w:val="002801EC"/>
    <w:rsid w:val="0028119B"/>
    <w:rsid w:val="002824D1"/>
    <w:rsid w:val="00282A91"/>
    <w:rsid w:val="0028384D"/>
    <w:rsid w:val="002848E4"/>
    <w:rsid w:val="00284BE9"/>
    <w:rsid w:val="00291492"/>
    <w:rsid w:val="00293501"/>
    <w:rsid w:val="00293864"/>
    <w:rsid w:val="0029408D"/>
    <w:rsid w:val="002A1A37"/>
    <w:rsid w:val="002A1CC9"/>
    <w:rsid w:val="002A6691"/>
    <w:rsid w:val="002B064C"/>
    <w:rsid w:val="002D32E1"/>
    <w:rsid w:val="002E208D"/>
    <w:rsid w:val="002E361E"/>
    <w:rsid w:val="002E6B96"/>
    <w:rsid w:val="002E7FB7"/>
    <w:rsid w:val="002F2E70"/>
    <w:rsid w:val="002F34D7"/>
    <w:rsid w:val="002F4AD9"/>
    <w:rsid w:val="002F75BC"/>
    <w:rsid w:val="0030062D"/>
    <w:rsid w:val="003014E1"/>
    <w:rsid w:val="00301A39"/>
    <w:rsid w:val="00304ED0"/>
    <w:rsid w:val="00306301"/>
    <w:rsid w:val="00311B94"/>
    <w:rsid w:val="0031472D"/>
    <w:rsid w:val="003177CF"/>
    <w:rsid w:val="00320075"/>
    <w:rsid w:val="0032218F"/>
    <w:rsid w:val="003225AE"/>
    <w:rsid w:val="003231C3"/>
    <w:rsid w:val="00330783"/>
    <w:rsid w:val="0033132E"/>
    <w:rsid w:val="00331C66"/>
    <w:rsid w:val="00331E0F"/>
    <w:rsid w:val="00333C92"/>
    <w:rsid w:val="00335576"/>
    <w:rsid w:val="00335E31"/>
    <w:rsid w:val="003367CE"/>
    <w:rsid w:val="0033784C"/>
    <w:rsid w:val="00340DF0"/>
    <w:rsid w:val="003423E7"/>
    <w:rsid w:val="003430E6"/>
    <w:rsid w:val="00343122"/>
    <w:rsid w:val="0034412B"/>
    <w:rsid w:val="00346289"/>
    <w:rsid w:val="0034724A"/>
    <w:rsid w:val="00347469"/>
    <w:rsid w:val="00350FCA"/>
    <w:rsid w:val="00352B44"/>
    <w:rsid w:val="00354A7E"/>
    <w:rsid w:val="00355B0B"/>
    <w:rsid w:val="003577A9"/>
    <w:rsid w:val="0036162D"/>
    <w:rsid w:val="0036212B"/>
    <w:rsid w:val="00370E69"/>
    <w:rsid w:val="00371F13"/>
    <w:rsid w:val="003752E7"/>
    <w:rsid w:val="00376B84"/>
    <w:rsid w:val="0037781C"/>
    <w:rsid w:val="00385476"/>
    <w:rsid w:val="00387126"/>
    <w:rsid w:val="00390B03"/>
    <w:rsid w:val="00390BE7"/>
    <w:rsid w:val="00390E28"/>
    <w:rsid w:val="00391601"/>
    <w:rsid w:val="003943BA"/>
    <w:rsid w:val="00395D50"/>
    <w:rsid w:val="003B101B"/>
    <w:rsid w:val="003B54FB"/>
    <w:rsid w:val="003C0B17"/>
    <w:rsid w:val="003C1D8B"/>
    <w:rsid w:val="003C232B"/>
    <w:rsid w:val="003C327E"/>
    <w:rsid w:val="003C3BD2"/>
    <w:rsid w:val="003C3DF9"/>
    <w:rsid w:val="003D1DB2"/>
    <w:rsid w:val="003D512F"/>
    <w:rsid w:val="003D680A"/>
    <w:rsid w:val="003D7333"/>
    <w:rsid w:val="003E1686"/>
    <w:rsid w:val="003E526B"/>
    <w:rsid w:val="003E5756"/>
    <w:rsid w:val="003E7314"/>
    <w:rsid w:val="003E7BE6"/>
    <w:rsid w:val="003F10FE"/>
    <w:rsid w:val="003F177D"/>
    <w:rsid w:val="003F523B"/>
    <w:rsid w:val="003F7616"/>
    <w:rsid w:val="00401D9D"/>
    <w:rsid w:val="0040386D"/>
    <w:rsid w:val="0040448D"/>
    <w:rsid w:val="00406C6C"/>
    <w:rsid w:val="00406E05"/>
    <w:rsid w:val="00410E27"/>
    <w:rsid w:val="00412ADA"/>
    <w:rsid w:val="00415122"/>
    <w:rsid w:val="00415E3D"/>
    <w:rsid w:val="0042008A"/>
    <w:rsid w:val="0042241E"/>
    <w:rsid w:val="00426A89"/>
    <w:rsid w:val="00427763"/>
    <w:rsid w:val="00427CED"/>
    <w:rsid w:val="00430E7D"/>
    <w:rsid w:val="004365C7"/>
    <w:rsid w:val="00437053"/>
    <w:rsid w:val="00441356"/>
    <w:rsid w:val="004444BC"/>
    <w:rsid w:val="00446469"/>
    <w:rsid w:val="00447915"/>
    <w:rsid w:val="004500BD"/>
    <w:rsid w:val="00452DF1"/>
    <w:rsid w:val="004540EF"/>
    <w:rsid w:val="00456136"/>
    <w:rsid w:val="004602B5"/>
    <w:rsid w:val="00461165"/>
    <w:rsid w:val="00461172"/>
    <w:rsid w:val="00462642"/>
    <w:rsid w:val="00463DBE"/>
    <w:rsid w:val="00463F4E"/>
    <w:rsid w:val="00466F25"/>
    <w:rsid w:val="00470F26"/>
    <w:rsid w:val="00471BDD"/>
    <w:rsid w:val="0047202B"/>
    <w:rsid w:val="00473700"/>
    <w:rsid w:val="00474708"/>
    <w:rsid w:val="004749BF"/>
    <w:rsid w:val="00477EC7"/>
    <w:rsid w:val="00484ACB"/>
    <w:rsid w:val="004866C7"/>
    <w:rsid w:val="00491477"/>
    <w:rsid w:val="00493D8D"/>
    <w:rsid w:val="004953EF"/>
    <w:rsid w:val="00495450"/>
    <w:rsid w:val="004958A9"/>
    <w:rsid w:val="004A2BA2"/>
    <w:rsid w:val="004A6DDF"/>
    <w:rsid w:val="004A7E6B"/>
    <w:rsid w:val="004B486D"/>
    <w:rsid w:val="004B61F3"/>
    <w:rsid w:val="004C2847"/>
    <w:rsid w:val="004C2BA1"/>
    <w:rsid w:val="004C7DE1"/>
    <w:rsid w:val="004D25F3"/>
    <w:rsid w:val="004D3B8F"/>
    <w:rsid w:val="004D6C0F"/>
    <w:rsid w:val="004D6EA4"/>
    <w:rsid w:val="004E34C2"/>
    <w:rsid w:val="004E6FA3"/>
    <w:rsid w:val="004E75AD"/>
    <w:rsid w:val="004F082A"/>
    <w:rsid w:val="004F6B5B"/>
    <w:rsid w:val="0050012A"/>
    <w:rsid w:val="00502ECD"/>
    <w:rsid w:val="00504D14"/>
    <w:rsid w:val="00513EF1"/>
    <w:rsid w:val="00522186"/>
    <w:rsid w:val="0052764D"/>
    <w:rsid w:val="005308BF"/>
    <w:rsid w:val="00533857"/>
    <w:rsid w:val="00533CB9"/>
    <w:rsid w:val="00537A74"/>
    <w:rsid w:val="00543EC9"/>
    <w:rsid w:val="005440DC"/>
    <w:rsid w:val="00544663"/>
    <w:rsid w:val="005464D3"/>
    <w:rsid w:val="005501C4"/>
    <w:rsid w:val="00550A4D"/>
    <w:rsid w:val="005541D0"/>
    <w:rsid w:val="00554244"/>
    <w:rsid w:val="00555B18"/>
    <w:rsid w:val="005577BC"/>
    <w:rsid w:val="0056043E"/>
    <w:rsid w:val="005640F1"/>
    <w:rsid w:val="00565EFD"/>
    <w:rsid w:val="00566BA7"/>
    <w:rsid w:val="005672F7"/>
    <w:rsid w:val="005707D8"/>
    <w:rsid w:val="00571540"/>
    <w:rsid w:val="00571582"/>
    <w:rsid w:val="00571633"/>
    <w:rsid w:val="00571AFF"/>
    <w:rsid w:val="00573F0B"/>
    <w:rsid w:val="005744C4"/>
    <w:rsid w:val="00580EE7"/>
    <w:rsid w:val="005843FA"/>
    <w:rsid w:val="00592A9B"/>
    <w:rsid w:val="00593AC9"/>
    <w:rsid w:val="00594C60"/>
    <w:rsid w:val="005A1709"/>
    <w:rsid w:val="005A2DCA"/>
    <w:rsid w:val="005A2E77"/>
    <w:rsid w:val="005A2EC4"/>
    <w:rsid w:val="005A34E9"/>
    <w:rsid w:val="005A75A8"/>
    <w:rsid w:val="005B3B0A"/>
    <w:rsid w:val="005B471A"/>
    <w:rsid w:val="005B5185"/>
    <w:rsid w:val="005B6C89"/>
    <w:rsid w:val="005B6ED4"/>
    <w:rsid w:val="005C1E9A"/>
    <w:rsid w:val="005C6CEB"/>
    <w:rsid w:val="005C7B38"/>
    <w:rsid w:val="005D3638"/>
    <w:rsid w:val="005D758E"/>
    <w:rsid w:val="005F004D"/>
    <w:rsid w:val="005F3762"/>
    <w:rsid w:val="005F4FCA"/>
    <w:rsid w:val="005F6474"/>
    <w:rsid w:val="005F64F1"/>
    <w:rsid w:val="005F76D3"/>
    <w:rsid w:val="005F7BE6"/>
    <w:rsid w:val="006010D4"/>
    <w:rsid w:val="006011A8"/>
    <w:rsid w:val="006058B3"/>
    <w:rsid w:val="00606D99"/>
    <w:rsid w:val="00607CD6"/>
    <w:rsid w:val="00610655"/>
    <w:rsid w:val="00612EE9"/>
    <w:rsid w:val="006147B9"/>
    <w:rsid w:val="00615765"/>
    <w:rsid w:val="00615CF5"/>
    <w:rsid w:val="00622585"/>
    <w:rsid w:val="006225FC"/>
    <w:rsid w:val="00623AA1"/>
    <w:rsid w:val="00624E99"/>
    <w:rsid w:val="00630ECC"/>
    <w:rsid w:val="00647B7F"/>
    <w:rsid w:val="00653CD4"/>
    <w:rsid w:val="00654237"/>
    <w:rsid w:val="00657048"/>
    <w:rsid w:val="006616CF"/>
    <w:rsid w:val="00662B92"/>
    <w:rsid w:val="006631ED"/>
    <w:rsid w:val="00663761"/>
    <w:rsid w:val="006647F6"/>
    <w:rsid w:val="00670AF1"/>
    <w:rsid w:val="00673962"/>
    <w:rsid w:val="00674659"/>
    <w:rsid w:val="0068063C"/>
    <w:rsid w:val="00682040"/>
    <w:rsid w:val="00683BAB"/>
    <w:rsid w:val="00685A32"/>
    <w:rsid w:val="00690732"/>
    <w:rsid w:val="00690C39"/>
    <w:rsid w:val="00694DDD"/>
    <w:rsid w:val="006A2FD2"/>
    <w:rsid w:val="006A3D82"/>
    <w:rsid w:val="006A6B6B"/>
    <w:rsid w:val="006A7273"/>
    <w:rsid w:val="006B0169"/>
    <w:rsid w:val="006B49B6"/>
    <w:rsid w:val="006C0DF4"/>
    <w:rsid w:val="006D1FB8"/>
    <w:rsid w:val="006D25DC"/>
    <w:rsid w:val="006D5D6D"/>
    <w:rsid w:val="006E0DA4"/>
    <w:rsid w:val="006E2A9E"/>
    <w:rsid w:val="006F03D9"/>
    <w:rsid w:val="006F2783"/>
    <w:rsid w:val="006F41EC"/>
    <w:rsid w:val="006F6DAB"/>
    <w:rsid w:val="006F6DD0"/>
    <w:rsid w:val="007000A1"/>
    <w:rsid w:val="00700FA0"/>
    <w:rsid w:val="0070263A"/>
    <w:rsid w:val="007033DE"/>
    <w:rsid w:val="00703A62"/>
    <w:rsid w:val="007048F4"/>
    <w:rsid w:val="007117BC"/>
    <w:rsid w:val="00712615"/>
    <w:rsid w:val="00712ABF"/>
    <w:rsid w:val="00712CD9"/>
    <w:rsid w:val="00713EC9"/>
    <w:rsid w:val="00720B04"/>
    <w:rsid w:val="0072292C"/>
    <w:rsid w:val="007234BD"/>
    <w:rsid w:val="0072665B"/>
    <w:rsid w:val="007301AF"/>
    <w:rsid w:val="00732446"/>
    <w:rsid w:val="00733D6D"/>
    <w:rsid w:val="00735E7F"/>
    <w:rsid w:val="00737473"/>
    <w:rsid w:val="00737577"/>
    <w:rsid w:val="007440B6"/>
    <w:rsid w:val="007458E1"/>
    <w:rsid w:val="00745F1A"/>
    <w:rsid w:val="00751195"/>
    <w:rsid w:val="00754DF9"/>
    <w:rsid w:val="00755EC0"/>
    <w:rsid w:val="0076036C"/>
    <w:rsid w:val="007631E9"/>
    <w:rsid w:val="007636DB"/>
    <w:rsid w:val="0076710F"/>
    <w:rsid w:val="00770DEF"/>
    <w:rsid w:val="007718EF"/>
    <w:rsid w:val="007742BA"/>
    <w:rsid w:val="007773BB"/>
    <w:rsid w:val="00780B90"/>
    <w:rsid w:val="007868BD"/>
    <w:rsid w:val="00792569"/>
    <w:rsid w:val="007970C3"/>
    <w:rsid w:val="00797271"/>
    <w:rsid w:val="007A3407"/>
    <w:rsid w:val="007A4B88"/>
    <w:rsid w:val="007B4E65"/>
    <w:rsid w:val="007B616A"/>
    <w:rsid w:val="007C15DD"/>
    <w:rsid w:val="007C1DB9"/>
    <w:rsid w:val="007C1E3A"/>
    <w:rsid w:val="007C2C49"/>
    <w:rsid w:val="007C50F7"/>
    <w:rsid w:val="007C527E"/>
    <w:rsid w:val="007C5D4A"/>
    <w:rsid w:val="007D0238"/>
    <w:rsid w:val="007D18D3"/>
    <w:rsid w:val="007D33E7"/>
    <w:rsid w:val="007D3EEA"/>
    <w:rsid w:val="007D6944"/>
    <w:rsid w:val="007E012F"/>
    <w:rsid w:val="007E072F"/>
    <w:rsid w:val="007E0E03"/>
    <w:rsid w:val="007E6EA4"/>
    <w:rsid w:val="007F20EF"/>
    <w:rsid w:val="007F3F85"/>
    <w:rsid w:val="008029E7"/>
    <w:rsid w:val="00804E4D"/>
    <w:rsid w:val="00805802"/>
    <w:rsid w:val="00811323"/>
    <w:rsid w:val="00812C2F"/>
    <w:rsid w:val="0081460A"/>
    <w:rsid w:val="008153FA"/>
    <w:rsid w:val="00815DFF"/>
    <w:rsid w:val="00826568"/>
    <w:rsid w:val="00831F98"/>
    <w:rsid w:val="008358F6"/>
    <w:rsid w:val="0085186E"/>
    <w:rsid w:val="008558E2"/>
    <w:rsid w:val="00856F81"/>
    <w:rsid w:val="00857B66"/>
    <w:rsid w:val="00861E87"/>
    <w:rsid w:val="00863293"/>
    <w:rsid w:val="00865702"/>
    <w:rsid w:val="008659B8"/>
    <w:rsid w:val="0087071A"/>
    <w:rsid w:val="00870FA9"/>
    <w:rsid w:val="008759BC"/>
    <w:rsid w:val="00880E53"/>
    <w:rsid w:val="008838B4"/>
    <w:rsid w:val="008869B1"/>
    <w:rsid w:val="0088790F"/>
    <w:rsid w:val="00887CEC"/>
    <w:rsid w:val="00892BAC"/>
    <w:rsid w:val="00892E22"/>
    <w:rsid w:val="0089370B"/>
    <w:rsid w:val="00893DE0"/>
    <w:rsid w:val="00893E62"/>
    <w:rsid w:val="00894468"/>
    <w:rsid w:val="0089588C"/>
    <w:rsid w:val="008A6A0E"/>
    <w:rsid w:val="008A72C0"/>
    <w:rsid w:val="008C22AC"/>
    <w:rsid w:val="008C3271"/>
    <w:rsid w:val="008C3809"/>
    <w:rsid w:val="008C5E94"/>
    <w:rsid w:val="008C62EC"/>
    <w:rsid w:val="008D1DAB"/>
    <w:rsid w:val="008D377D"/>
    <w:rsid w:val="008E3BE7"/>
    <w:rsid w:val="008E3DFF"/>
    <w:rsid w:val="008E401E"/>
    <w:rsid w:val="008E4D24"/>
    <w:rsid w:val="008E62C0"/>
    <w:rsid w:val="008F1645"/>
    <w:rsid w:val="008F427A"/>
    <w:rsid w:val="008F69B2"/>
    <w:rsid w:val="008F788E"/>
    <w:rsid w:val="009019CD"/>
    <w:rsid w:val="00901A88"/>
    <w:rsid w:val="00906767"/>
    <w:rsid w:val="00906B20"/>
    <w:rsid w:val="00912040"/>
    <w:rsid w:val="009143EC"/>
    <w:rsid w:val="0091587B"/>
    <w:rsid w:val="00915AD1"/>
    <w:rsid w:val="00920C3A"/>
    <w:rsid w:val="00921E57"/>
    <w:rsid w:val="00925248"/>
    <w:rsid w:val="00926B22"/>
    <w:rsid w:val="009316B2"/>
    <w:rsid w:val="009320B0"/>
    <w:rsid w:val="00932209"/>
    <w:rsid w:val="00933C32"/>
    <w:rsid w:val="009353A5"/>
    <w:rsid w:val="00935B93"/>
    <w:rsid w:val="00940F03"/>
    <w:rsid w:val="00941B80"/>
    <w:rsid w:val="009455A1"/>
    <w:rsid w:val="00947309"/>
    <w:rsid w:val="00947AEF"/>
    <w:rsid w:val="00957FD1"/>
    <w:rsid w:val="009604BB"/>
    <w:rsid w:val="00961896"/>
    <w:rsid w:val="00966ACC"/>
    <w:rsid w:val="00973CC8"/>
    <w:rsid w:val="00977D72"/>
    <w:rsid w:val="00984017"/>
    <w:rsid w:val="009866D7"/>
    <w:rsid w:val="00990B8A"/>
    <w:rsid w:val="009916FB"/>
    <w:rsid w:val="0099257F"/>
    <w:rsid w:val="009937D3"/>
    <w:rsid w:val="009A036C"/>
    <w:rsid w:val="009B1A27"/>
    <w:rsid w:val="009B22A0"/>
    <w:rsid w:val="009B428E"/>
    <w:rsid w:val="009C0A5F"/>
    <w:rsid w:val="009C5EDC"/>
    <w:rsid w:val="009C64FE"/>
    <w:rsid w:val="009C6508"/>
    <w:rsid w:val="009D14DA"/>
    <w:rsid w:val="009D3496"/>
    <w:rsid w:val="009E0149"/>
    <w:rsid w:val="009E1431"/>
    <w:rsid w:val="009E7475"/>
    <w:rsid w:val="009F2951"/>
    <w:rsid w:val="00A00A9B"/>
    <w:rsid w:val="00A043F4"/>
    <w:rsid w:val="00A101A6"/>
    <w:rsid w:val="00A10CD4"/>
    <w:rsid w:val="00A16D2D"/>
    <w:rsid w:val="00A24DEF"/>
    <w:rsid w:val="00A37F93"/>
    <w:rsid w:val="00A41C93"/>
    <w:rsid w:val="00A4500F"/>
    <w:rsid w:val="00A51709"/>
    <w:rsid w:val="00A53067"/>
    <w:rsid w:val="00A54FA9"/>
    <w:rsid w:val="00A657A4"/>
    <w:rsid w:val="00A706B5"/>
    <w:rsid w:val="00A737AA"/>
    <w:rsid w:val="00A74FD7"/>
    <w:rsid w:val="00A760B9"/>
    <w:rsid w:val="00A8348E"/>
    <w:rsid w:val="00A83CFF"/>
    <w:rsid w:val="00A83D69"/>
    <w:rsid w:val="00A84161"/>
    <w:rsid w:val="00A85C2A"/>
    <w:rsid w:val="00A8765A"/>
    <w:rsid w:val="00A9049C"/>
    <w:rsid w:val="00A950BE"/>
    <w:rsid w:val="00A956F9"/>
    <w:rsid w:val="00A96721"/>
    <w:rsid w:val="00A979DC"/>
    <w:rsid w:val="00AA40BA"/>
    <w:rsid w:val="00AA457E"/>
    <w:rsid w:val="00AA5187"/>
    <w:rsid w:val="00AB0A3D"/>
    <w:rsid w:val="00AB2EFD"/>
    <w:rsid w:val="00AB2F89"/>
    <w:rsid w:val="00AB3802"/>
    <w:rsid w:val="00AC6110"/>
    <w:rsid w:val="00AC75A5"/>
    <w:rsid w:val="00AC7FAF"/>
    <w:rsid w:val="00AD053E"/>
    <w:rsid w:val="00AD7675"/>
    <w:rsid w:val="00AD7BBC"/>
    <w:rsid w:val="00AE00F8"/>
    <w:rsid w:val="00AE0467"/>
    <w:rsid w:val="00AE46AE"/>
    <w:rsid w:val="00AE6418"/>
    <w:rsid w:val="00AE71CC"/>
    <w:rsid w:val="00AF12CB"/>
    <w:rsid w:val="00AF2463"/>
    <w:rsid w:val="00AF33DA"/>
    <w:rsid w:val="00AF4803"/>
    <w:rsid w:val="00AF704A"/>
    <w:rsid w:val="00B00C57"/>
    <w:rsid w:val="00B047A9"/>
    <w:rsid w:val="00B04829"/>
    <w:rsid w:val="00B066E9"/>
    <w:rsid w:val="00B070A3"/>
    <w:rsid w:val="00B12689"/>
    <w:rsid w:val="00B21DD4"/>
    <w:rsid w:val="00B229B2"/>
    <w:rsid w:val="00B22B0D"/>
    <w:rsid w:val="00B2535B"/>
    <w:rsid w:val="00B25FBC"/>
    <w:rsid w:val="00B32AA0"/>
    <w:rsid w:val="00B33E06"/>
    <w:rsid w:val="00B356D1"/>
    <w:rsid w:val="00B35B37"/>
    <w:rsid w:val="00B37160"/>
    <w:rsid w:val="00B400B3"/>
    <w:rsid w:val="00B4168A"/>
    <w:rsid w:val="00B41E52"/>
    <w:rsid w:val="00B4365A"/>
    <w:rsid w:val="00B47122"/>
    <w:rsid w:val="00B51BBC"/>
    <w:rsid w:val="00B54155"/>
    <w:rsid w:val="00B547E7"/>
    <w:rsid w:val="00B54BBF"/>
    <w:rsid w:val="00B55628"/>
    <w:rsid w:val="00B623E1"/>
    <w:rsid w:val="00B63B63"/>
    <w:rsid w:val="00B63F2C"/>
    <w:rsid w:val="00B6587F"/>
    <w:rsid w:val="00B674BA"/>
    <w:rsid w:val="00B74D4F"/>
    <w:rsid w:val="00B75D9A"/>
    <w:rsid w:val="00B76E6D"/>
    <w:rsid w:val="00B80671"/>
    <w:rsid w:val="00B80CB6"/>
    <w:rsid w:val="00B90AE6"/>
    <w:rsid w:val="00BA0855"/>
    <w:rsid w:val="00BA0FB1"/>
    <w:rsid w:val="00BA13EE"/>
    <w:rsid w:val="00BA4F68"/>
    <w:rsid w:val="00BB0A55"/>
    <w:rsid w:val="00BB4EFF"/>
    <w:rsid w:val="00BB5046"/>
    <w:rsid w:val="00BB57D6"/>
    <w:rsid w:val="00BC47F7"/>
    <w:rsid w:val="00BC50AB"/>
    <w:rsid w:val="00BC758C"/>
    <w:rsid w:val="00BC78FA"/>
    <w:rsid w:val="00BD1B94"/>
    <w:rsid w:val="00BD3084"/>
    <w:rsid w:val="00BD32CD"/>
    <w:rsid w:val="00BE1A19"/>
    <w:rsid w:val="00BE66A2"/>
    <w:rsid w:val="00C02533"/>
    <w:rsid w:val="00C02535"/>
    <w:rsid w:val="00C07264"/>
    <w:rsid w:val="00C12FAD"/>
    <w:rsid w:val="00C146FF"/>
    <w:rsid w:val="00C1507D"/>
    <w:rsid w:val="00C17D77"/>
    <w:rsid w:val="00C2108F"/>
    <w:rsid w:val="00C30532"/>
    <w:rsid w:val="00C3065C"/>
    <w:rsid w:val="00C30EF0"/>
    <w:rsid w:val="00C33070"/>
    <w:rsid w:val="00C3546C"/>
    <w:rsid w:val="00C35964"/>
    <w:rsid w:val="00C36FA2"/>
    <w:rsid w:val="00C37272"/>
    <w:rsid w:val="00C50A6A"/>
    <w:rsid w:val="00C50BE3"/>
    <w:rsid w:val="00C51729"/>
    <w:rsid w:val="00C545AF"/>
    <w:rsid w:val="00C55641"/>
    <w:rsid w:val="00C56607"/>
    <w:rsid w:val="00C62C89"/>
    <w:rsid w:val="00C658D9"/>
    <w:rsid w:val="00C66D1F"/>
    <w:rsid w:val="00C73EA7"/>
    <w:rsid w:val="00C749AA"/>
    <w:rsid w:val="00C8235D"/>
    <w:rsid w:val="00C858C9"/>
    <w:rsid w:val="00C87007"/>
    <w:rsid w:val="00C901E8"/>
    <w:rsid w:val="00C96E3F"/>
    <w:rsid w:val="00CA2398"/>
    <w:rsid w:val="00CA7BA9"/>
    <w:rsid w:val="00CB04E7"/>
    <w:rsid w:val="00CB0533"/>
    <w:rsid w:val="00CC0ADF"/>
    <w:rsid w:val="00CC0E3B"/>
    <w:rsid w:val="00CC3CB2"/>
    <w:rsid w:val="00CC6E5C"/>
    <w:rsid w:val="00CC6EB6"/>
    <w:rsid w:val="00CD0FF8"/>
    <w:rsid w:val="00CD5477"/>
    <w:rsid w:val="00CE10C8"/>
    <w:rsid w:val="00CE2219"/>
    <w:rsid w:val="00CE2DF3"/>
    <w:rsid w:val="00CE5C16"/>
    <w:rsid w:val="00CF62DC"/>
    <w:rsid w:val="00D00955"/>
    <w:rsid w:val="00D0564A"/>
    <w:rsid w:val="00D069F9"/>
    <w:rsid w:val="00D06C6F"/>
    <w:rsid w:val="00D0719C"/>
    <w:rsid w:val="00D13D22"/>
    <w:rsid w:val="00D15E43"/>
    <w:rsid w:val="00D21061"/>
    <w:rsid w:val="00D2393C"/>
    <w:rsid w:val="00D23CC1"/>
    <w:rsid w:val="00D253B3"/>
    <w:rsid w:val="00D279DC"/>
    <w:rsid w:val="00D31A66"/>
    <w:rsid w:val="00D32EC2"/>
    <w:rsid w:val="00D344EC"/>
    <w:rsid w:val="00D37EAF"/>
    <w:rsid w:val="00D45141"/>
    <w:rsid w:val="00D4748B"/>
    <w:rsid w:val="00D51A6B"/>
    <w:rsid w:val="00D55663"/>
    <w:rsid w:val="00D56D9D"/>
    <w:rsid w:val="00D652CA"/>
    <w:rsid w:val="00D67125"/>
    <w:rsid w:val="00D67134"/>
    <w:rsid w:val="00D6799B"/>
    <w:rsid w:val="00D7008A"/>
    <w:rsid w:val="00D7232C"/>
    <w:rsid w:val="00D77BD4"/>
    <w:rsid w:val="00D87D9F"/>
    <w:rsid w:val="00DA1F45"/>
    <w:rsid w:val="00DA4F60"/>
    <w:rsid w:val="00DA7A13"/>
    <w:rsid w:val="00DB04C5"/>
    <w:rsid w:val="00DB272D"/>
    <w:rsid w:val="00DB359C"/>
    <w:rsid w:val="00DB59B5"/>
    <w:rsid w:val="00DB65ED"/>
    <w:rsid w:val="00DB7AF2"/>
    <w:rsid w:val="00DC1BCC"/>
    <w:rsid w:val="00DC20D0"/>
    <w:rsid w:val="00DC2B9C"/>
    <w:rsid w:val="00DC2E56"/>
    <w:rsid w:val="00DC3133"/>
    <w:rsid w:val="00DC35EB"/>
    <w:rsid w:val="00DC58F2"/>
    <w:rsid w:val="00DC6FA6"/>
    <w:rsid w:val="00DD03BB"/>
    <w:rsid w:val="00DD20D7"/>
    <w:rsid w:val="00DD4710"/>
    <w:rsid w:val="00DD55B2"/>
    <w:rsid w:val="00DD5CCD"/>
    <w:rsid w:val="00DE0B8F"/>
    <w:rsid w:val="00DE0EDB"/>
    <w:rsid w:val="00DE12AA"/>
    <w:rsid w:val="00DE13DD"/>
    <w:rsid w:val="00DE5687"/>
    <w:rsid w:val="00DF08B7"/>
    <w:rsid w:val="00DF3F28"/>
    <w:rsid w:val="00DF468A"/>
    <w:rsid w:val="00DF5A16"/>
    <w:rsid w:val="00DF6C73"/>
    <w:rsid w:val="00DF72F9"/>
    <w:rsid w:val="00DF7D26"/>
    <w:rsid w:val="00E0027B"/>
    <w:rsid w:val="00E00353"/>
    <w:rsid w:val="00E003FF"/>
    <w:rsid w:val="00E010C1"/>
    <w:rsid w:val="00E028BB"/>
    <w:rsid w:val="00E064F0"/>
    <w:rsid w:val="00E06D77"/>
    <w:rsid w:val="00E0779B"/>
    <w:rsid w:val="00E104BC"/>
    <w:rsid w:val="00E10B01"/>
    <w:rsid w:val="00E14BC9"/>
    <w:rsid w:val="00E20EC0"/>
    <w:rsid w:val="00E22ED8"/>
    <w:rsid w:val="00E23743"/>
    <w:rsid w:val="00E256DF"/>
    <w:rsid w:val="00E27845"/>
    <w:rsid w:val="00E27958"/>
    <w:rsid w:val="00E3513D"/>
    <w:rsid w:val="00E40DB2"/>
    <w:rsid w:val="00E41849"/>
    <w:rsid w:val="00E42F90"/>
    <w:rsid w:val="00E47A22"/>
    <w:rsid w:val="00E517CC"/>
    <w:rsid w:val="00E5434A"/>
    <w:rsid w:val="00E5486C"/>
    <w:rsid w:val="00E571C5"/>
    <w:rsid w:val="00E57D66"/>
    <w:rsid w:val="00E60346"/>
    <w:rsid w:val="00E61339"/>
    <w:rsid w:val="00E66B79"/>
    <w:rsid w:val="00E7028C"/>
    <w:rsid w:val="00E72157"/>
    <w:rsid w:val="00E72F36"/>
    <w:rsid w:val="00E738BB"/>
    <w:rsid w:val="00E822B0"/>
    <w:rsid w:val="00E8242B"/>
    <w:rsid w:val="00E8626C"/>
    <w:rsid w:val="00E867D8"/>
    <w:rsid w:val="00E90AE9"/>
    <w:rsid w:val="00E939A7"/>
    <w:rsid w:val="00E93C6A"/>
    <w:rsid w:val="00E966A8"/>
    <w:rsid w:val="00EA0568"/>
    <w:rsid w:val="00EA1313"/>
    <w:rsid w:val="00EA44A4"/>
    <w:rsid w:val="00EA5E8F"/>
    <w:rsid w:val="00EA788C"/>
    <w:rsid w:val="00EB246E"/>
    <w:rsid w:val="00EB4290"/>
    <w:rsid w:val="00EB4FF0"/>
    <w:rsid w:val="00EB7561"/>
    <w:rsid w:val="00EC60E0"/>
    <w:rsid w:val="00ED57F7"/>
    <w:rsid w:val="00ED6E06"/>
    <w:rsid w:val="00EE46A5"/>
    <w:rsid w:val="00EE55B4"/>
    <w:rsid w:val="00EF2F17"/>
    <w:rsid w:val="00EF3669"/>
    <w:rsid w:val="00EF445B"/>
    <w:rsid w:val="00EF45D3"/>
    <w:rsid w:val="00EF52A8"/>
    <w:rsid w:val="00EF607F"/>
    <w:rsid w:val="00F009E4"/>
    <w:rsid w:val="00F04AC3"/>
    <w:rsid w:val="00F06709"/>
    <w:rsid w:val="00F13EBE"/>
    <w:rsid w:val="00F215CC"/>
    <w:rsid w:val="00F2405E"/>
    <w:rsid w:val="00F24A2A"/>
    <w:rsid w:val="00F27261"/>
    <w:rsid w:val="00F279F5"/>
    <w:rsid w:val="00F30B21"/>
    <w:rsid w:val="00F43819"/>
    <w:rsid w:val="00F444FC"/>
    <w:rsid w:val="00F459CF"/>
    <w:rsid w:val="00F506FF"/>
    <w:rsid w:val="00F52BCA"/>
    <w:rsid w:val="00F541B8"/>
    <w:rsid w:val="00F56076"/>
    <w:rsid w:val="00F57138"/>
    <w:rsid w:val="00F57746"/>
    <w:rsid w:val="00F57C28"/>
    <w:rsid w:val="00F61CF7"/>
    <w:rsid w:val="00F624F5"/>
    <w:rsid w:val="00F6735D"/>
    <w:rsid w:val="00F72118"/>
    <w:rsid w:val="00F7711C"/>
    <w:rsid w:val="00F77E39"/>
    <w:rsid w:val="00F8094F"/>
    <w:rsid w:val="00F84758"/>
    <w:rsid w:val="00F915BF"/>
    <w:rsid w:val="00F933E3"/>
    <w:rsid w:val="00FA0427"/>
    <w:rsid w:val="00FA1A92"/>
    <w:rsid w:val="00FA47AA"/>
    <w:rsid w:val="00FA76F9"/>
    <w:rsid w:val="00FA7EC8"/>
    <w:rsid w:val="00FB0CBB"/>
    <w:rsid w:val="00FB20A7"/>
    <w:rsid w:val="00FB4B77"/>
    <w:rsid w:val="00FB5728"/>
    <w:rsid w:val="00FB628F"/>
    <w:rsid w:val="00FC50E1"/>
    <w:rsid w:val="00FC79CF"/>
    <w:rsid w:val="00FD07DF"/>
    <w:rsid w:val="00FD1A69"/>
    <w:rsid w:val="00FD23F9"/>
    <w:rsid w:val="00FD668D"/>
    <w:rsid w:val="00FE1733"/>
    <w:rsid w:val="00FE212E"/>
    <w:rsid w:val="00FE5CA7"/>
    <w:rsid w:val="00FF0298"/>
    <w:rsid w:val="00FF1983"/>
    <w:rsid w:val="00FF1D66"/>
    <w:rsid w:val="00FF4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4D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464D3"/>
    <w:pPr>
      <w:spacing w:after="0" w:line="240" w:lineRule="auto"/>
      <w:jc w:val="both"/>
    </w:pPr>
    <w:rPr>
      <w:rFonts w:ascii="Calibri" w:eastAsia="Calibri" w:hAnsi="Calibri" w:cs="Calibri"/>
    </w:rPr>
  </w:style>
  <w:style w:type="character" w:customStyle="1" w:styleId="FontStyle41">
    <w:name w:val="Font Style41"/>
    <w:rsid w:val="005464D3"/>
    <w:rPr>
      <w:rFonts w:ascii="Times New Roman" w:hAnsi="Times New Roman" w:cs="Times New Roman" w:hint="default"/>
      <w:b/>
      <w:bCs/>
      <w:sz w:val="24"/>
      <w:szCs w:val="24"/>
    </w:rPr>
  </w:style>
  <w:style w:type="character" w:customStyle="1" w:styleId="a5">
    <w:name w:val="Основной текст_"/>
    <w:basedOn w:val="a0"/>
    <w:link w:val="3"/>
    <w:locked/>
    <w:rsid w:val="005464D3"/>
    <w:rPr>
      <w:rFonts w:ascii="Times New Roman" w:eastAsia="Times New Roman" w:hAnsi="Times New Roman" w:cs="Times New Roman"/>
      <w:shd w:val="clear" w:color="auto" w:fill="FFFFFF"/>
    </w:rPr>
  </w:style>
  <w:style w:type="paragraph" w:customStyle="1" w:styleId="3">
    <w:name w:val="Основной текст3"/>
    <w:basedOn w:val="a"/>
    <w:link w:val="a5"/>
    <w:rsid w:val="005464D3"/>
    <w:pPr>
      <w:widowControl w:val="0"/>
      <w:shd w:val="clear" w:color="auto" w:fill="FFFFFF"/>
      <w:spacing w:after="0" w:line="0" w:lineRule="atLeast"/>
      <w:ind w:hanging="420"/>
      <w:jc w:val="both"/>
    </w:pPr>
    <w:rPr>
      <w:rFonts w:ascii="Times New Roman" w:eastAsia="Times New Roman" w:hAnsi="Times New Roman" w:cs="Times New Roman"/>
    </w:rPr>
  </w:style>
  <w:style w:type="character" w:customStyle="1" w:styleId="a6">
    <w:name w:val="Основной текст + Полужирный"/>
    <w:aliases w:val="Курсив,Основной текст (6) + Не полужирный"/>
    <w:basedOn w:val="a5"/>
    <w:rsid w:val="005464D3"/>
    <w:rPr>
      <w:rFonts w:ascii="Times New Roman" w:eastAsia="Times New Roman" w:hAnsi="Times New Roman" w:cs="Times New Roman"/>
      <w:b/>
      <w:bCs/>
      <w:color w:val="000000"/>
      <w:spacing w:val="0"/>
      <w:w w:val="100"/>
      <w:position w:val="0"/>
      <w:shd w:val="clear" w:color="auto" w:fill="FFFFFF"/>
      <w:lang w:val="ru-RU" w:eastAsia="ru-RU" w:bidi="ru-RU"/>
    </w:rPr>
  </w:style>
  <w:style w:type="paragraph" w:styleId="a7">
    <w:name w:val="Normal (Web)"/>
    <w:basedOn w:val="a"/>
    <w:uiPriority w:val="99"/>
    <w:semiHidden/>
    <w:unhideWhenUsed/>
    <w:rsid w:val="005464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5464D3"/>
    <w:pPr>
      <w:widowControl w:val="0"/>
      <w:suppressAutoHyphens/>
      <w:autoSpaceDE w:val="0"/>
      <w:spacing w:after="0" w:line="220" w:lineRule="exact"/>
      <w:ind w:firstLine="514"/>
      <w:jc w:val="both"/>
    </w:pPr>
    <w:rPr>
      <w:rFonts w:ascii="Times New Roman" w:eastAsia="Times New Roman" w:hAnsi="Times New Roman" w:cs="Times New Roman"/>
      <w:sz w:val="24"/>
      <w:szCs w:val="24"/>
      <w:lang w:eastAsia="ar-SA"/>
    </w:rPr>
  </w:style>
  <w:style w:type="character" w:customStyle="1" w:styleId="FontStyle43">
    <w:name w:val="Font Style43"/>
    <w:rsid w:val="005464D3"/>
    <w:rPr>
      <w:rFonts w:ascii="Times New Roman" w:hAnsi="Times New Roman" w:cs="Times New Roman" w:hint="default"/>
      <w:sz w:val="18"/>
      <w:szCs w:val="18"/>
    </w:rPr>
  </w:style>
  <w:style w:type="paragraph" w:customStyle="1" w:styleId="1">
    <w:name w:val="Обычный1"/>
    <w:rsid w:val="00EF52A8"/>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character" w:customStyle="1" w:styleId="10">
    <w:name w:val="Основной шрифт абзаца1"/>
    <w:rsid w:val="00EF52A8"/>
  </w:style>
  <w:style w:type="character" w:customStyle="1" w:styleId="5">
    <w:name w:val="Заголовок №5_"/>
    <w:basedOn w:val="a0"/>
    <w:link w:val="50"/>
    <w:locked/>
    <w:rsid w:val="00EF52A8"/>
    <w:rPr>
      <w:rFonts w:ascii="Times New Roman" w:eastAsia="Times New Roman" w:hAnsi="Times New Roman" w:cs="Times New Roman"/>
      <w:b/>
      <w:bCs/>
      <w:sz w:val="26"/>
      <w:szCs w:val="26"/>
      <w:shd w:val="clear" w:color="auto" w:fill="FFFFFF"/>
    </w:rPr>
  </w:style>
  <w:style w:type="paragraph" w:customStyle="1" w:styleId="50">
    <w:name w:val="Заголовок №5"/>
    <w:basedOn w:val="a"/>
    <w:link w:val="5"/>
    <w:rsid w:val="00EF52A8"/>
    <w:pPr>
      <w:widowControl w:val="0"/>
      <w:shd w:val="clear" w:color="auto" w:fill="FFFFFF"/>
      <w:spacing w:after="0" w:line="571" w:lineRule="exact"/>
      <w:jc w:val="center"/>
      <w:outlineLvl w:val="4"/>
    </w:pPr>
    <w:rPr>
      <w:rFonts w:ascii="Times New Roman" w:eastAsia="Times New Roman" w:hAnsi="Times New Roman" w:cs="Times New Roman"/>
      <w:b/>
      <w:bCs/>
      <w:sz w:val="26"/>
      <w:szCs w:val="26"/>
    </w:rPr>
  </w:style>
  <w:style w:type="character" w:customStyle="1" w:styleId="7">
    <w:name w:val="Основной текст (7)_"/>
    <w:basedOn w:val="a0"/>
    <w:link w:val="70"/>
    <w:locked/>
    <w:rsid w:val="00EF52A8"/>
    <w:rPr>
      <w:rFonts w:ascii="Times New Roman" w:eastAsia="Times New Roman" w:hAnsi="Times New Roman" w:cs="Times New Roman"/>
      <w:i/>
      <w:iCs/>
      <w:sz w:val="26"/>
      <w:szCs w:val="26"/>
      <w:shd w:val="clear" w:color="auto" w:fill="FFFFFF"/>
    </w:rPr>
  </w:style>
  <w:style w:type="paragraph" w:customStyle="1" w:styleId="70">
    <w:name w:val="Основной текст (7)"/>
    <w:basedOn w:val="a"/>
    <w:link w:val="7"/>
    <w:rsid w:val="00EF52A8"/>
    <w:pPr>
      <w:widowControl w:val="0"/>
      <w:shd w:val="clear" w:color="auto" w:fill="FFFFFF"/>
      <w:spacing w:before="60" w:after="420" w:line="0" w:lineRule="atLeast"/>
    </w:pPr>
    <w:rPr>
      <w:rFonts w:ascii="Times New Roman" w:eastAsia="Times New Roman" w:hAnsi="Times New Roman" w:cs="Times New Roman"/>
      <w:i/>
      <w:iCs/>
      <w:sz w:val="26"/>
      <w:szCs w:val="26"/>
    </w:rPr>
  </w:style>
  <w:style w:type="character" w:customStyle="1" w:styleId="6">
    <w:name w:val="Основной текст (6)"/>
    <w:basedOn w:val="a0"/>
    <w:rsid w:val="00EF52A8"/>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single"/>
      <w:effect w:val="none"/>
      <w:lang w:val="ru-RU" w:eastAsia="ru-RU" w:bidi="ru-RU"/>
    </w:rPr>
  </w:style>
  <w:style w:type="character" w:customStyle="1" w:styleId="71">
    <w:name w:val="Основной текст (7) + Полужирный"/>
    <w:aliases w:val="Не курсив,Основной текст (4) + Не полужирный"/>
    <w:basedOn w:val="7"/>
    <w:rsid w:val="00EF52A8"/>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60">
    <w:name w:val="Основной текст (6)_"/>
    <w:basedOn w:val="a0"/>
    <w:rsid w:val="008E62C0"/>
    <w:rPr>
      <w:rFonts w:ascii="Times New Roman" w:eastAsia="Times New Roman" w:hAnsi="Times New Roman" w:cs="Times New Roman"/>
      <w:b/>
      <w:bCs/>
      <w:sz w:val="26"/>
      <w:szCs w:val="26"/>
      <w:shd w:val="clear" w:color="auto" w:fill="FFFFFF"/>
    </w:rPr>
  </w:style>
  <w:style w:type="character" w:customStyle="1" w:styleId="61">
    <w:name w:val="Основной текст (6) + Не полужирный;Курсив"/>
    <w:basedOn w:val="60"/>
    <w:rsid w:val="008E62C0"/>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FontStyle12">
    <w:name w:val="Font Style12"/>
    <w:rsid w:val="00162F50"/>
    <w:rPr>
      <w:rFonts w:ascii="Century Schoolbook" w:hAnsi="Century Schoolbook" w:cs="Century Schoolbook" w:hint="default"/>
      <w:sz w:val="22"/>
      <w:szCs w:val="22"/>
    </w:rPr>
  </w:style>
  <w:style w:type="character" w:customStyle="1" w:styleId="FontStyle13">
    <w:name w:val="Font Style13"/>
    <w:rsid w:val="00162F50"/>
    <w:rPr>
      <w:rFonts w:ascii="Century Schoolbook" w:hAnsi="Century Schoolbook" w:cs="Century Schoolbook" w:hint="default"/>
      <w:i/>
      <w:iCs/>
      <w:sz w:val="22"/>
      <w:szCs w:val="22"/>
    </w:rPr>
  </w:style>
  <w:style w:type="paragraph" w:styleId="a8">
    <w:name w:val="List Paragraph"/>
    <w:basedOn w:val="a"/>
    <w:uiPriority w:val="34"/>
    <w:qFormat/>
    <w:rsid w:val="00162F50"/>
    <w:pPr>
      <w:ind w:left="720"/>
      <w:contextualSpacing/>
    </w:pPr>
  </w:style>
  <w:style w:type="character" w:customStyle="1" w:styleId="13pt">
    <w:name w:val="Основной текст + 13 pt"/>
    <w:aliases w:val="Полужирный"/>
    <w:basedOn w:val="a5"/>
    <w:rsid w:val="00162F50"/>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styleId="a9">
    <w:name w:val="Hyperlink"/>
    <w:basedOn w:val="a0"/>
    <w:semiHidden/>
    <w:unhideWhenUsed/>
    <w:rsid w:val="007C5D4A"/>
    <w:rPr>
      <w:color w:val="0066CC"/>
      <w:u w:val="single"/>
    </w:rPr>
  </w:style>
  <w:style w:type="character" w:customStyle="1" w:styleId="11">
    <w:name w:val="Заголовок №1_"/>
    <w:basedOn w:val="a0"/>
    <w:link w:val="12"/>
    <w:locked/>
    <w:rsid w:val="007C5D4A"/>
    <w:rPr>
      <w:rFonts w:ascii="Times New Roman" w:eastAsia="Times New Roman" w:hAnsi="Times New Roman" w:cs="Times New Roman"/>
      <w:b/>
      <w:bCs/>
      <w:sz w:val="48"/>
      <w:szCs w:val="48"/>
      <w:shd w:val="clear" w:color="auto" w:fill="FFFFFF"/>
    </w:rPr>
  </w:style>
  <w:style w:type="paragraph" w:customStyle="1" w:styleId="12">
    <w:name w:val="Заголовок №1"/>
    <w:basedOn w:val="a"/>
    <w:link w:val="11"/>
    <w:rsid w:val="007C5D4A"/>
    <w:pPr>
      <w:widowControl w:val="0"/>
      <w:shd w:val="clear" w:color="auto" w:fill="FFFFFF"/>
      <w:spacing w:after="1680" w:line="552" w:lineRule="exact"/>
      <w:jc w:val="center"/>
      <w:outlineLvl w:val="0"/>
    </w:pPr>
    <w:rPr>
      <w:rFonts w:ascii="Times New Roman" w:eastAsia="Times New Roman" w:hAnsi="Times New Roman" w:cs="Times New Roman"/>
      <w:b/>
      <w:bCs/>
      <w:sz w:val="48"/>
      <w:szCs w:val="48"/>
    </w:rPr>
  </w:style>
  <w:style w:type="character" w:customStyle="1" w:styleId="2">
    <w:name w:val="Основной текст (2)_"/>
    <w:basedOn w:val="a0"/>
    <w:link w:val="20"/>
    <w:locked/>
    <w:rsid w:val="007C5D4A"/>
    <w:rPr>
      <w:rFonts w:ascii="Times New Roman" w:eastAsia="Times New Roman" w:hAnsi="Times New Roman" w:cs="Times New Roman"/>
      <w:b/>
      <w:bCs/>
      <w:sz w:val="34"/>
      <w:szCs w:val="34"/>
      <w:shd w:val="clear" w:color="auto" w:fill="FFFFFF"/>
    </w:rPr>
  </w:style>
  <w:style w:type="paragraph" w:customStyle="1" w:styleId="20">
    <w:name w:val="Основной текст (2)"/>
    <w:basedOn w:val="a"/>
    <w:link w:val="2"/>
    <w:rsid w:val="007C5D4A"/>
    <w:pPr>
      <w:widowControl w:val="0"/>
      <w:shd w:val="clear" w:color="auto" w:fill="FFFFFF"/>
      <w:spacing w:before="1680" w:after="0" w:line="614" w:lineRule="exact"/>
    </w:pPr>
    <w:rPr>
      <w:rFonts w:ascii="Times New Roman" w:eastAsia="Times New Roman" w:hAnsi="Times New Roman" w:cs="Times New Roman"/>
      <w:b/>
      <w:bCs/>
      <w:sz w:val="34"/>
      <w:szCs w:val="34"/>
    </w:rPr>
  </w:style>
  <w:style w:type="character" w:customStyle="1" w:styleId="21">
    <w:name w:val="Заголовок №2_"/>
    <w:basedOn w:val="a0"/>
    <w:link w:val="22"/>
    <w:locked/>
    <w:rsid w:val="007C5D4A"/>
    <w:rPr>
      <w:rFonts w:ascii="Times New Roman" w:eastAsia="Times New Roman" w:hAnsi="Times New Roman" w:cs="Times New Roman"/>
      <w:b/>
      <w:bCs/>
      <w:i/>
      <w:iCs/>
      <w:sz w:val="34"/>
      <w:szCs w:val="34"/>
      <w:shd w:val="clear" w:color="auto" w:fill="FFFFFF"/>
    </w:rPr>
  </w:style>
  <w:style w:type="paragraph" w:customStyle="1" w:styleId="22">
    <w:name w:val="Заголовок №2"/>
    <w:basedOn w:val="a"/>
    <w:link w:val="21"/>
    <w:rsid w:val="007C5D4A"/>
    <w:pPr>
      <w:widowControl w:val="0"/>
      <w:shd w:val="clear" w:color="auto" w:fill="FFFFFF"/>
      <w:spacing w:after="0" w:line="614" w:lineRule="exact"/>
      <w:outlineLvl w:val="1"/>
    </w:pPr>
    <w:rPr>
      <w:rFonts w:ascii="Times New Roman" w:eastAsia="Times New Roman" w:hAnsi="Times New Roman" w:cs="Times New Roman"/>
      <w:b/>
      <w:bCs/>
      <w:i/>
      <w:iCs/>
      <w:sz w:val="34"/>
      <w:szCs w:val="34"/>
    </w:rPr>
  </w:style>
  <w:style w:type="character" w:customStyle="1" w:styleId="30">
    <w:name w:val="Заголовок №3_"/>
    <w:basedOn w:val="a0"/>
    <w:link w:val="31"/>
    <w:locked/>
    <w:rsid w:val="007C5D4A"/>
    <w:rPr>
      <w:rFonts w:ascii="Times New Roman" w:eastAsia="Times New Roman" w:hAnsi="Times New Roman" w:cs="Times New Roman"/>
      <w:sz w:val="34"/>
      <w:szCs w:val="34"/>
      <w:shd w:val="clear" w:color="auto" w:fill="FFFFFF"/>
    </w:rPr>
  </w:style>
  <w:style w:type="paragraph" w:customStyle="1" w:styleId="31">
    <w:name w:val="Заголовок №3"/>
    <w:basedOn w:val="a"/>
    <w:link w:val="30"/>
    <w:rsid w:val="007C5D4A"/>
    <w:pPr>
      <w:widowControl w:val="0"/>
      <w:shd w:val="clear" w:color="auto" w:fill="FFFFFF"/>
      <w:spacing w:after="2460" w:line="614" w:lineRule="exact"/>
      <w:outlineLvl w:val="2"/>
    </w:pPr>
    <w:rPr>
      <w:rFonts w:ascii="Times New Roman" w:eastAsia="Times New Roman" w:hAnsi="Times New Roman" w:cs="Times New Roman"/>
      <w:sz w:val="34"/>
      <w:szCs w:val="34"/>
    </w:rPr>
  </w:style>
  <w:style w:type="character" w:customStyle="1" w:styleId="4">
    <w:name w:val="Заголовок №4_"/>
    <w:basedOn w:val="a0"/>
    <w:link w:val="40"/>
    <w:locked/>
    <w:rsid w:val="007C5D4A"/>
    <w:rPr>
      <w:rFonts w:ascii="Times New Roman" w:eastAsia="Times New Roman" w:hAnsi="Times New Roman" w:cs="Times New Roman"/>
      <w:b/>
      <w:bCs/>
      <w:sz w:val="34"/>
      <w:szCs w:val="34"/>
      <w:shd w:val="clear" w:color="auto" w:fill="FFFFFF"/>
    </w:rPr>
  </w:style>
  <w:style w:type="paragraph" w:customStyle="1" w:styleId="40">
    <w:name w:val="Заголовок №4"/>
    <w:basedOn w:val="a"/>
    <w:link w:val="4"/>
    <w:rsid w:val="007C5D4A"/>
    <w:pPr>
      <w:widowControl w:val="0"/>
      <w:shd w:val="clear" w:color="auto" w:fill="FFFFFF"/>
      <w:spacing w:before="2460" w:after="0" w:line="0" w:lineRule="atLeast"/>
      <w:outlineLvl w:val="3"/>
    </w:pPr>
    <w:rPr>
      <w:rFonts w:ascii="Times New Roman" w:eastAsia="Times New Roman" w:hAnsi="Times New Roman" w:cs="Times New Roman"/>
      <w:b/>
      <w:bCs/>
      <w:sz w:val="34"/>
      <w:szCs w:val="34"/>
    </w:rPr>
  </w:style>
  <w:style w:type="character" w:customStyle="1" w:styleId="32">
    <w:name w:val="Основной текст (3)_"/>
    <w:basedOn w:val="a0"/>
    <w:link w:val="33"/>
    <w:locked/>
    <w:rsid w:val="007C5D4A"/>
    <w:rPr>
      <w:rFonts w:ascii="Times New Roman" w:eastAsia="Times New Roman" w:hAnsi="Times New Roman" w:cs="Times New Roman"/>
      <w:b/>
      <w:bCs/>
      <w:sz w:val="30"/>
      <w:szCs w:val="30"/>
      <w:shd w:val="clear" w:color="auto" w:fill="FFFFFF"/>
    </w:rPr>
  </w:style>
  <w:style w:type="paragraph" w:customStyle="1" w:styleId="33">
    <w:name w:val="Основной текст (3)"/>
    <w:basedOn w:val="a"/>
    <w:link w:val="32"/>
    <w:rsid w:val="007C5D4A"/>
    <w:pPr>
      <w:widowControl w:val="0"/>
      <w:shd w:val="clear" w:color="auto" w:fill="FFFFFF"/>
      <w:spacing w:after="60" w:line="370" w:lineRule="exact"/>
      <w:jc w:val="center"/>
    </w:pPr>
    <w:rPr>
      <w:rFonts w:ascii="Times New Roman" w:eastAsia="Times New Roman" w:hAnsi="Times New Roman" w:cs="Times New Roman"/>
      <w:b/>
      <w:bCs/>
      <w:sz w:val="30"/>
      <w:szCs w:val="30"/>
    </w:rPr>
  </w:style>
  <w:style w:type="character" w:customStyle="1" w:styleId="41">
    <w:name w:val="Основной текст (4)_"/>
    <w:basedOn w:val="a0"/>
    <w:link w:val="42"/>
    <w:locked/>
    <w:rsid w:val="007C5D4A"/>
    <w:rPr>
      <w:rFonts w:ascii="Times New Roman" w:eastAsia="Times New Roman" w:hAnsi="Times New Roman" w:cs="Times New Roman"/>
      <w:b/>
      <w:bCs/>
      <w:i/>
      <w:iCs/>
      <w:shd w:val="clear" w:color="auto" w:fill="FFFFFF"/>
    </w:rPr>
  </w:style>
  <w:style w:type="paragraph" w:customStyle="1" w:styleId="42">
    <w:name w:val="Основной текст (4)"/>
    <w:basedOn w:val="a"/>
    <w:link w:val="41"/>
    <w:rsid w:val="007C5D4A"/>
    <w:pPr>
      <w:widowControl w:val="0"/>
      <w:shd w:val="clear" w:color="auto" w:fill="FFFFFF"/>
      <w:spacing w:after="0" w:line="274" w:lineRule="exact"/>
      <w:jc w:val="both"/>
    </w:pPr>
    <w:rPr>
      <w:rFonts w:ascii="Times New Roman" w:eastAsia="Times New Roman" w:hAnsi="Times New Roman" w:cs="Times New Roman"/>
      <w:b/>
      <w:bCs/>
      <w:i/>
      <w:iCs/>
    </w:rPr>
  </w:style>
  <w:style w:type="character" w:customStyle="1" w:styleId="9Exact">
    <w:name w:val="Основной текст (9) Exact"/>
    <w:basedOn w:val="a0"/>
    <w:link w:val="9"/>
    <w:locked/>
    <w:rsid w:val="007C5D4A"/>
    <w:rPr>
      <w:rFonts w:ascii="Times New Roman" w:eastAsia="Times New Roman" w:hAnsi="Times New Roman" w:cs="Times New Roman"/>
      <w:b/>
      <w:bCs/>
      <w:sz w:val="20"/>
      <w:szCs w:val="20"/>
      <w:shd w:val="clear" w:color="auto" w:fill="FFFFFF"/>
    </w:rPr>
  </w:style>
  <w:style w:type="paragraph" w:customStyle="1" w:styleId="9">
    <w:name w:val="Основной текст (9)"/>
    <w:basedOn w:val="a"/>
    <w:link w:val="9Exact"/>
    <w:rsid w:val="007C5D4A"/>
    <w:pPr>
      <w:widowControl w:val="0"/>
      <w:shd w:val="clear" w:color="auto" w:fill="FFFFFF"/>
      <w:spacing w:after="0" w:line="0" w:lineRule="atLeast"/>
    </w:pPr>
    <w:rPr>
      <w:rFonts w:ascii="Times New Roman" w:eastAsia="Times New Roman" w:hAnsi="Times New Roman" w:cs="Times New Roman"/>
      <w:b/>
      <w:bCs/>
      <w:sz w:val="20"/>
      <w:szCs w:val="20"/>
    </w:rPr>
  </w:style>
  <w:style w:type="character" w:customStyle="1" w:styleId="8">
    <w:name w:val="Основной текст (8)_"/>
    <w:basedOn w:val="a0"/>
    <w:link w:val="80"/>
    <w:locked/>
    <w:rsid w:val="007C5D4A"/>
    <w:rPr>
      <w:rFonts w:ascii="Times New Roman" w:eastAsia="Times New Roman" w:hAnsi="Times New Roman" w:cs="Times New Roman"/>
      <w:b/>
      <w:bCs/>
      <w:shd w:val="clear" w:color="auto" w:fill="FFFFFF"/>
    </w:rPr>
  </w:style>
  <w:style w:type="paragraph" w:customStyle="1" w:styleId="80">
    <w:name w:val="Основной текст (8)"/>
    <w:basedOn w:val="a"/>
    <w:link w:val="8"/>
    <w:rsid w:val="007C5D4A"/>
    <w:pPr>
      <w:widowControl w:val="0"/>
      <w:shd w:val="clear" w:color="auto" w:fill="FFFFFF"/>
      <w:spacing w:after="0" w:line="274" w:lineRule="exact"/>
      <w:jc w:val="both"/>
    </w:pPr>
    <w:rPr>
      <w:rFonts w:ascii="Times New Roman" w:eastAsia="Times New Roman" w:hAnsi="Times New Roman" w:cs="Times New Roman"/>
      <w:b/>
      <w:bCs/>
    </w:rPr>
  </w:style>
  <w:style w:type="character" w:customStyle="1" w:styleId="aa">
    <w:name w:val="Основной текст + Курсив"/>
    <w:basedOn w:val="a5"/>
    <w:rsid w:val="007C5D4A"/>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13">
    <w:name w:val="Основной текст1"/>
    <w:basedOn w:val="a5"/>
    <w:rsid w:val="007C5D4A"/>
    <w:rPr>
      <w:rFonts w:ascii="Times New Roman" w:eastAsia="Times New Roman" w:hAnsi="Times New Roman" w:cs="Times New Roman"/>
      <w:color w:val="000000"/>
      <w:spacing w:val="0"/>
      <w:w w:val="100"/>
      <w:position w:val="0"/>
      <w:shd w:val="clear" w:color="auto" w:fill="FFFFFF"/>
      <w:lang w:val="ru-RU" w:eastAsia="ru-RU" w:bidi="ru-RU"/>
    </w:rPr>
  </w:style>
  <w:style w:type="character" w:customStyle="1" w:styleId="51">
    <w:name w:val="Основной текст (5)_"/>
    <w:basedOn w:val="a0"/>
    <w:rsid w:val="007C5D4A"/>
    <w:rPr>
      <w:rFonts w:ascii="Times New Roman" w:eastAsia="Times New Roman" w:hAnsi="Times New Roman" w:cs="Times New Roman" w:hint="default"/>
      <w:b w:val="0"/>
      <w:bCs w:val="0"/>
      <w:i/>
      <w:iCs/>
      <w:smallCaps w:val="0"/>
      <w:strike w:val="0"/>
      <w:dstrike w:val="0"/>
      <w:sz w:val="22"/>
      <w:szCs w:val="22"/>
      <w:u w:val="none"/>
      <w:effect w:val="none"/>
    </w:rPr>
  </w:style>
  <w:style w:type="character" w:customStyle="1" w:styleId="52">
    <w:name w:val="Основной текст (5) + Не курсив"/>
    <w:basedOn w:val="51"/>
    <w:rsid w:val="007C5D4A"/>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ru-RU" w:eastAsia="ru-RU" w:bidi="ru-RU"/>
    </w:rPr>
  </w:style>
  <w:style w:type="character" w:customStyle="1" w:styleId="53">
    <w:name w:val="Основной текст (5)"/>
    <w:basedOn w:val="51"/>
    <w:rsid w:val="007C5D4A"/>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single"/>
      <w:effect w:val="none"/>
      <w:lang w:val="ru-RU" w:eastAsia="ru-RU" w:bidi="ru-RU"/>
    </w:rPr>
  </w:style>
  <w:style w:type="character" w:customStyle="1" w:styleId="23">
    <w:name w:val="Основной текст2"/>
    <w:basedOn w:val="a5"/>
    <w:rsid w:val="007C5D4A"/>
    <w:rPr>
      <w:rFonts w:ascii="Times New Roman" w:eastAsia="Times New Roman" w:hAnsi="Times New Roman" w:cs="Times New Roman"/>
      <w:color w:val="000000"/>
      <w:spacing w:val="0"/>
      <w:w w:val="100"/>
      <w:position w:val="0"/>
      <w:u w:val="single"/>
      <w:shd w:val="clear" w:color="auto" w:fill="FFFFFF"/>
      <w:lang w:val="ru-RU" w:eastAsia="ru-RU" w:bidi="ru-RU"/>
    </w:rPr>
  </w:style>
  <w:style w:type="character" w:customStyle="1" w:styleId="54">
    <w:name w:val="Основной текст (5) + Полужирный"/>
    <w:basedOn w:val="51"/>
    <w:rsid w:val="007C5D4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81">
    <w:name w:val="Основной текст (8) + Не полужирный"/>
    <w:basedOn w:val="8"/>
    <w:rsid w:val="007C5D4A"/>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520">
    <w:name w:val="Заголовок №5 (2)_"/>
    <w:basedOn w:val="a0"/>
    <w:rsid w:val="007C5D4A"/>
    <w:rPr>
      <w:rFonts w:ascii="Times New Roman" w:eastAsia="Times New Roman" w:hAnsi="Times New Roman" w:cs="Times New Roman" w:hint="default"/>
      <w:b/>
      <w:bCs/>
      <w:i/>
      <w:iCs/>
      <w:smallCaps w:val="0"/>
      <w:strike w:val="0"/>
      <w:dstrike w:val="0"/>
      <w:sz w:val="26"/>
      <w:szCs w:val="26"/>
      <w:u w:val="none"/>
      <w:effect w:val="none"/>
    </w:rPr>
  </w:style>
  <w:style w:type="character" w:customStyle="1" w:styleId="521">
    <w:name w:val="Заголовок №5 (2)"/>
    <w:basedOn w:val="520"/>
    <w:rsid w:val="007C5D4A"/>
    <w:rPr>
      <w:rFonts w:ascii="Times New Roman" w:eastAsia="Times New Roman" w:hAnsi="Times New Roman" w:cs="Times New Roman" w:hint="default"/>
      <w:b/>
      <w:bCs/>
      <w:i/>
      <w:iCs/>
      <w:smallCaps w:val="0"/>
      <w:strike w:val="0"/>
      <w:dstrike w:val="0"/>
      <w:color w:val="000000"/>
      <w:spacing w:val="0"/>
      <w:w w:val="100"/>
      <w:position w:val="0"/>
      <w:sz w:val="26"/>
      <w:szCs w:val="26"/>
      <w:u w:val="single"/>
      <w:effect w:val="none"/>
      <w:lang w:val="ru-RU" w:eastAsia="ru-RU" w:bidi="ru-RU"/>
    </w:rPr>
  </w:style>
  <w:style w:type="character" w:customStyle="1" w:styleId="90">
    <w:name w:val="Основной текст + 9"/>
    <w:aliases w:val="5 pt"/>
    <w:basedOn w:val="a5"/>
    <w:rsid w:val="007C5D4A"/>
    <w:rPr>
      <w:rFonts w:ascii="Times New Roman" w:eastAsia="Times New Roman" w:hAnsi="Times New Roman" w:cs="Times New Roman"/>
      <w:color w:val="000000"/>
      <w:spacing w:val="0"/>
      <w:w w:val="100"/>
      <w:position w:val="0"/>
      <w:sz w:val="19"/>
      <w:szCs w:val="19"/>
      <w:shd w:val="clear" w:color="auto" w:fill="FFFFFF"/>
      <w:lang w:val="ru-RU" w:eastAsia="ru-RU" w:bidi="ru-RU"/>
    </w:rPr>
  </w:style>
  <w:style w:type="character" w:customStyle="1" w:styleId="6pt">
    <w:name w:val="Основной текст + 6 pt"/>
    <w:basedOn w:val="a5"/>
    <w:rsid w:val="007C5D4A"/>
    <w:rPr>
      <w:rFonts w:ascii="Times New Roman" w:eastAsia="Times New Roman" w:hAnsi="Times New Roman" w:cs="Times New Roman"/>
      <w:color w:val="000000"/>
      <w:spacing w:val="0"/>
      <w:w w:val="100"/>
      <w:position w:val="0"/>
      <w:sz w:val="12"/>
      <w:szCs w:val="12"/>
      <w:shd w:val="clear" w:color="auto" w:fill="FFFFFF"/>
      <w:lang w:val="ru-RU" w:eastAsia="ru-RU" w:bidi="ru-RU"/>
    </w:rPr>
  </w:style>
  <w:style w:type="character" w:customStyle="1" w:styleId="a4">
    <w:name w:val="Без интервала Знак"/>
    <w:link w:val="a3"/>
    <w:uiPriority w:val="1"/>
    <w:locked/>
    <w:rsid w:val="00622585"/>
    <w:rPr>
      <w:rFonts w:ascii="Calibri" w:eastAsia="Calibri" w:hAnsi="Calibri" w:cs="Calibri"/>
    </w:rPr>
  </w:style>
  <w:style w:type="paragraph" w:styleId="ab">
    <w:name w:val="Balloon Text"/>
    <w:basedOn w:val="a"/>
    <w:link w:val="ac"/>
    <w:uiPriority w:val="99"/>
    <w:semiHidden/>
    <w:unhideWhenUsed/>
    <w:rsid w:val="00662B9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62B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4D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464D3"/>
    <w:pPr>
      <w:spacing w:after="0" w:line="240" w:lineRule="auto"/>
      <w:jc w:val="both"/>
    </w:pPr>
    <w:rPr>
      <w:rFonts w:ascii="Calibri" w:eastAsia="Calibri" w:hAnsi="Calibri" w:cs="Calibri"/>
    </w:rPr>
  </w:style>
  <w:style w:type="character" w:customStyle="1" w:styleId="FontStyle41">
    <w:name w:val="Font Style41"/>
    <w:rsid w:val="005464D3"/>
    <w:rPr>
      <w:rFonts w:ascii="Times New Roman" w:hAnsi="Times New Roman" w:cs="Times New Roman" w:hint="default"/>
      <w:b/>
      <w:bCs/>
      <w:sz w:val="24"/>
      <w:szCs w:val="24"/>
    </w:rPr>
  </w:style>
  <w:style w:type="character" w:customStyle="1" w:styleId="a5">
    <w:name w:val="Основной текст_"/>
    <w:basedOn w:val="a0"/>
    <w:link w:val="3"/>
    <w:locked/>
    <w:rsid w:val="005464D3"/>
    <w:rPr>
      <w:rFonts w:ascii="Times New Roman" w:eastAsia="Times New Roman" w:hAnsi="Times New Roman" w:cs="Times New Roman"/>
      <w:shd w:val="clear" w:color="auto" w:fill="FFFFFF"/>
    </w:rPr>
  </w:style>
  <w:style w:type="paragraph" w:customStyle="1" w:styleId="3">
    <w:name w:val="Основной текст3"/>
    <w:basedOn w:val="a"/>
    <w:link w:val="a5"/>
    <w:rsid w:val="005464D3"/>
    <w:pPr>
      <w:widowControl w:val="0"/>
      <w:shd w:val="clear" w:color="auto" w:fill="FFFFFF"/>
      <w:spacing w:after="0" w:line="0" w:lineRule="atLeast"/>
      <w:ind w:hanging="420"/>
      <w:jc w:val="both"/>
    </w:pPr>
    <w:rPr>
      <w:rFonts w:ascii="Times New Roman" w:eastAsia="Times New Roman" w:hAnsi="Times New Roman" w:cs="Times New Roman"/>
    </w:rPr>
  </w:style>
  <w:style w:type="character" w:customStyle="1" w:styleId="a6">
    <w:name w:val="Основной текст + Полужирный"/>
    <w:aliases w:val="Курсив,Основной текст (6) + Не полужирный"/>
    <w:basedOn w:val="a5"/>
    <w:rsid w:val="005464D3"/>
    <w:rPr>
      <w:rFonts w:ascii="Times New Roman" w:eastAsia="Times New Roman" w:hAnsi="Times New Roman" w:cs="Times New Roman"/>
      <w:b/>
      <w:bCs/>
      <w:color w:val="000000"/>
      <w:spacing w:val="0"/>
      <w:w w:val="100"/>
      <w:position w:val="0"/>
      <w:shd w:val="clear" w:color="auto" w:fill="FFFFFF"/>
      <w:lang w:val="ru-RU" w:eastAsia="ru-RU" w:bidi="ru-RU"/>
    </w:rPr>
  </w:style>
  <w:style w:type="paragraph" w:styleId="a7">
    <w:name w:val="Normal (Web)"/>
    <w:basedOn w:val="a"/>
    <w:uiPriority w:val="99"/>
    <w:semiHidden/>
    <w:unhideWhenUsed/>
    <w:rsid w:val="005464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5464D3"/>
    <w:pPr>
      <w:widowControl w:val="0"/>
      <w:suppressAutoHyphens/>
      <w:autoSpaceDE w:val="0"/>
      <w:spacing w:after="0" w:line="220" w:lineRule="exact"/>
      <w:ind w:firstLine="514"/>
      <w:jc w:val="both"/>
    </w:pPr>
    <w:rPr>
      <w:rFonts w:ascii="Times New Roman" w:eastAsia="Times New Roman" w:hAnsi="Times New Roman" w:cs="Times New Roman"/>
      <w:sz w:val="24"/>
      <w:szCs w:val="24"/>
      <w:lang w:eastAsia="ar-SA"/>
    </w:rPr>
  </w:style>
  <w:style w:type="character" w:customStyle="1" w:styleId="FontStyle43">
    <w:name w:val="Font Style43"/>
    <w:rsid w:val="005464D3"/>
    <w:rPr>
      <w:rFonts w:ascii="Times New Roman" w:hAnsi="Times New Roman" w:cs="Times New Roman" w:hint="default"/>
      <w:sz w:val="18"/>
      <w:szCs w:val="18"/>
    </w:rPr>
  </w:style>
  <w:style w:type="paragraph" w:customStyle="1" w:styleId="1">
    <w:name w:val="Обычный1"/>
    <w:rsid w:val="00EF52A8"/>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character" w:customStyle="1" w:styleId="10">
    <w:name w:val="Основной шрифт абзаца1"/>
    <w:rsid w:val="00EF52A8"/>
  </w:style>
  <w:style w:type="character" w:customStyle="1" w:styleId="5">
    <w:name w:val="Заголовок №5_"/>
    <w:basedOn w:val="a0"/>
    <w:link w:val="50"/>
    <w:locked/>
    <w:rsid w:val="00EF52A8"/>
    <w:rPr>
      <w:rFonts w:ascii="Times New Roman" w:eastAsia="Times New Roman" w:hAnsi="Times New Roman" w:cs="Times New Roman"/>
      <w:b/>
      <w:bCs/>
      <w:sz w:val="26"/>
      <w:szCs w:val="26"/>
      <w:shd w:val="clear" w:color="auto" w:fill="FFFFFF"/>
    </w:rPr>
  </w:style>
  <w:style w:type="paragraph" w:customStyle="1" w:styleId="50">
    <w:name w:val="Заголовок №5"/>
    <w:basedOn w:val="a"/>
    <w:link w:val="5"/>
    <w:rsid w:val="00EF52A8"/>
    <w:pPr>
      <w:widowControl w:val="0"/>
      <w:shd w:val="clear" w:color="auto" w:fill="FFFFFF"/>
      <w:spacing w:after="0" w:line="571" w:lineRule="exact"/>
      <w:jc w:val="center"/>
      <w:outlineLvl w:val="4"/>
    </w:pPr>
    <w:rPr>
      <w:rFonts w:ascii="Times New Roman" w:eastAsia="Times New Roman" w:hAnsi="Times New Roman" w:cs="Times New Roman"/>
      <w:b/>
      <w:bCs/>
      <w:sz w:val="26"/>
      <w:szCs w:val="26"/>
    </w:rPr>
  </w:style>
  <w:style w:type="character" w:customStyle="1" w:styleId="7">
    <w:name w:val="Основной текст (7)_"/>
    <w:basedOn w:val="a0"/>
    <w:link w:val="70"/>
    <w:locked/>
    <w:rsid w:val="00EF52A8"/>
    <w:rPr>
      <w:rFonts w:ascii="Times New Roman" w:eastAsia="Times New Roman" w:hAnsi="Times New Roman" w:cs="Times New Roman"/>
      <w:i/>
      <w:iCs/>
      <w:sz w:val="26"/>
      <w:szCs w:val="26"/>
      <w:shd w:val="clear" w:color="auto" w:fill="FFFFFF"/>
    </w:rPr>
  </w:style>
  <w:style w:type="paragraph" w:customStyle="1" w:styleId="70">
    <w:name w:val="Основной текст (7)"/>
    <w:basedOn w:val="a"/>
    <w:link w:val="7"/>
    <w:rsid w:val="00EF52A8"/>
    <w:pPr>
      <w:widowControl w:val="0"/>
      <w:shd w:val="clear" w:color="auto" w:fill="FFFFFF"/>
      <w:spacing w:before="60" w:after="420" w:line="0" w:lineRule="atLeast"/>
    </w:pPr>
    <w:rPr>
      <w:rFonts w:ascii="Times New Roman" w:eastAsia="Times New Roman" w:hAnsi="Times New Roman" w:cs="Times New Roman"/>
      <w:i/>
      <w:iCs/>
      <w:sz w:val="26"/>
      <w:szCs w:val="26"/>
    </w:rPr>
  </w:style>
  <w:style w:type="character" w:customStyle="1" w:styleId="6">
    <w:name w:val="Основной текст (6)"/>
    <w:basedOn w:val="a0"/>
    <w:rsid w:val="00EF52A8"/>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single"/>
      <w:effect w:val="none"/>
      <w:lang w:val="ru-RU" w:eastAsia="ru-RU" w:bidi="ru-RU"/>
    </w:rPr>
  </w:style>
  <w:style w:type="character" w:customStyle="1" w:styleId="71">
    <w:name w:val="Основной текст (7) + Полужирный"/>
    <w:aliases w:val="Не курсив,Основной текст (4) + Не полужирный"/>
    <w:basedOn w:val="7"/>
    <w:rsid w:val="00EF52A8"/>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60">
    <w:name w:val="Основной текст (6)_"/>
    <w:basedOn w:val="a0"/>
    <w:rsid w:val="008E62C0"/>
    <w:rPr>
      <w:rFonts w:ascii="Times New Roman" w:eastAsia="Times New Roman" w:hAnsi="Times New Roman" w:cs="Times New Roman"/>
      <w:b/>
      <w:bCs/>
      <w:sz w:val="26"/>
      <w:szCs w:val="26"/>
      <w:shd w:val="clear" w:color="auto" w:fill="FFFFFF"/>
    </w:rPr>
  </w:style>
  <w:style w:type="character" w:customStyle="1" w:styleId="61">
    <w:name w:val="Основной текст (6) + Не полужирный;Курсив"/>
    <w:basedOn w:val="60"/>
    <w:rsid w:val="008E62C0"/>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FontStyle12">
    <w:name w:val="Font Style12"/>
    <w:rsid w:val="00162F50"/>
    <w:rPr>
      <w:rFonts w:ascii="Century Schoolbook" w:hAnsi="Century Schoolbook" w:cs="Century Schoolbook" w:hint="default"/>
      <w:sz w:val="22"/>
      <w:szCs w:val="22"/>
    </w:rPr>
  </w:style>
  <w:style w:type="character" w:customStyle="1" w:styleId="FontStyle13">
    <w:name w:val="Font Style13"/>
    <w:rsid w:val="00162F50"/>
    <w:rPr>
      <w:rFonts w:ascii="Century Schoolbook" w:hAnsi="Century Schoolbook" w:cs="Century Schoolbook" w:hint="default"/>
      <w:i/>
      <w:iCs/>
      <w:sz w:val="22"/>
      <w:szCs w:val="22"/>
    </w:rPr>
  </w:style>
  <w:style w:type="paragraph" w:styleId="a8">
    <w:name w:val="List Paragraph"/>
    <w:basedOn w:val="a"/>
    <w:uiPriority w:val="34"/>
    <w:qFormat/>
    <w:rsid w:val="00162F50"/>
    <w:pPr>
      <w:ind w:left="720"/>
      <w:contextualSpacing/>
    </w:pPr>
  </w:style>
  <w:style w:type="character" w:customStyle="1" w:styleId="13pt">
    <w:name w:val="Основной текст + 13 pt"/>
    <w:aliases w:val="Полужирный"/>
    <w:basedOn w:val="a5"/>
    <w:rsid w:val="00162F50"/>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styleId="a9">
    <w:name w:val="Hyperlink"/>
    <w:basedOn w:val="a0"/>
    <w:semiHidden/>
    <w:unhideWhenUsed/>
    <w:rsid w:val="007C5D4A"/>
    <w:rPr>
      <w:color w:val="0066CC"/>
      <w:u w:val="single"/>
    </w:rPr>
  </w:style>
  <w:style w:type="character" w:customStyle="1" w:styleId="11">
    <w:name w:val="Заголовок №1_"/>
    <w:basedOn w:val="a0"/>
    <w:link w:val="12"/>
    <w:locked/>
    <w:rsid w:val="007C5D4A"/>
    <w:rPr>
      <w:rFonts w:ascii="Times New Roman" w:eastAsia="Times New Roman" w:hAnsi="Times New Roman" w:cs="Times New Roman"/>
      <w:b/>
      <w:bCs/>
      <w:sz w:val="48"/>
      <w:szCs w:val="48"/>
      <w:shd w:val="clear" w:color="auto" w:fill="FFFFFF"/>
    </w:rPr>
  </w:style>
  <w:style w:type="paragraph" w:customStyle="1" w:styleId="12">
    <w:name w:val="Заголовок №1"/>
    <w:basedOn w:val="a"/>
    <w:link w:val="11"/>
    <w:rsid w:val="007C5D4A"/>
    <w:pPr>
      <w:widowControl w:val="0"/>
      <w:shd w:val="clear" w:color="auto" w:fill="FFFFFF"/>
      <w:spacing w:after="1680" w:line="552" w:lineRule="exact"/>
      <w:jc w:val="center"/>
      <w:outlineLvl w:val="0"/>
    </w:pPr>
    <w:rPr>
      <w:rFonts w:ascii="Times New Roman" w:eastAsia="Times New Roman" w:hAnsi="Times New Roman" w:cs="Times New Roman"/>
      <w:b/>
      <w:bCs/>
      <w:sz w:val="48"/>
      <w:szCs w:val="48"/>
    </w:rPr>
  </w:style>
  <w:style w:type="character" w:customStyle="1" w:styleId="2">
    <w:name w:val="Основной текст (2)_"/>
    <w:basedOn w:val="a0"/>
    <w:link w:val="20"/>
    <w:locked/>
    <w:rsid w:val="007C5D4A"/>
    <w:rPr>
      <w:rFonts w:ascii="Times New Roman" w:eastAsia="Times New Roman" w:hAnsi="Times New Roman" w:cs="Times New Roman"/>
      <w:b/>
      <w:bCs/>
      <w:sz w:val="34"/>
      <w:szCs w:val="34"/>
      <w:shd w:val="clear" w:color="auto" w:fill="FFFFFF"/>
    </w:rPr>
  </w:style>
  <w:style w:type="paragraph" w:customStyle="1" w:styleId="20">
    <w:name w:val="Основной текст (2)"/>
    <w:basedOn w:val="a"/>
    <w:link w:val="2"/>
    <w:rsid w:val="007C5D4A"/>
    <w:pPr>
      <w:widowControl w:val="0"/>
      <w:shd w:val="clear" w:color="auto" w:fill="FFFFFF"/>
      <w:spacing w:before="1680" w:after="0" w:line="614" w:lineRule="exact"/>
    </w:pPr>
    <w:rPr>
      <w:rFonts w:ascii="Times New Roman" w:eastAsia="Times New Roman" w:hAnsi="Times New Roman" w:cs="Times New Roman"/>
      <w:b/>
      <w:bCs/>
      <w:sz w:val="34"/>
      <w:szCs w:val="34"/>
    </w:rPr>
  </w:style>
  <w:style w:type="character" w:customStyle="1" w:styleId="21">
    <w:name w:val="Заголовок №2_"/>
    <w:basedOn w:val="a0"/>
    <w:link w:val="22"/>
    <w:locked/>
    <w:rsid w:val="007C5D4A"/>
    <w:rPr>
      <w:rFonts w:ascii="Times New Roman" w:eastAsia="Times New Roman" w:hAnsi="Times New Roman" w:cs="Times New Roman"/>
      <w:b/>
      <w:bCs/>
      <w:i/>
      <w:iCs/>
      <w:sz w:val="34"/>
      <w:szCs w:val="34"/>
      <w:shd w:val="clear" w:color="auto" w:fill="FFFFFF"/>
    </w:rPr>
  </w:style>
  <w:style w:type="paragraph" w:customStyle="1" w:styleId="22">
    <w:name w:val="Заголовок №2"/>
    <w:basedOn w:val="a"/>
    <w:link w:val="21"/>
    <w:rsid w:val="007C5D4A"/>
    <w:pPr>
      <w:widowControl w:val="0"/>
      <w:shd w:val="clear" w:color="auto" w:fill="FFFFFF"/>
      <w:spacing w:after="0" w:line="614" w:lineRule="exact"/>
      <w:outlineLvl w:val="1"/>
    </w:pPr>
    <w:rPr>
      <w:rFonts w:ascii="Times New Roman" w:eastAsia="Times New Roman" w:hAnsi="Times New Roman" w:cs="Times New Roman"/>
      <w:b/>
      <w:bCs/>
      <w:i/>
      <w:iCs/>
      <w:sz w:val="34"/>
      <w:szCs w:val="34"/>
    </w:rPr>
  </w:style>
  <w:style w:type="character" w:customStyle="1" w:styleId="30">
    <w:name w:val="Заголовок №3_"/>
    <w:basedOn w:val="a0"/>
    <w:link w:val="31"/>
    <w:locked/>
    <w:rsid w:val="007C5D4A"/>
    <w:rPr>
      <w:rFonts w:ascii="Times New Roman" w:eastAsia="Times New Roman" w:hAnsi="Times New Roman" w:cs="Times New Roman"/>
      <w:sz w:val="34"/>
      <w:szCs w:val="34"/>
      <w:shd w:val="clear" w:color="auto" w:fill="FFFFFF"/>
    </w:rPr>
  </w:style>
  <w:style w:type="paragraph" w:customStyle="1" w:styleId="31">
    <w:name w:val="Заголовок №3"/>
    <w:basedOn w:val="a"/>
    <w:link w:val="30"/>
    <w:rsid w:val="007C5D4A"/>
    <w:pPr>
      <w:widowControl w:val="0"/>
      <w:shd w:val="clear" w:color="auto" w:fill="FFFFFF"/>
      <w:spacing w:after="2460" w:line="614" w:lineRule="exact"/>
      <w:outlineLvl w:val="2"/>
    </w:pPr>
    <w:rPr>
      <w:rFonts w:ascii="Times New Roman" w:eastAsia="Times New Roman" w:hAnsi="Times New Roman" w:cs="Times New Roman"/>
      <w:sz w:val="34"/>
      <w:szCs w:val="34"/>
    </w:rPr>
  </w:style>
  <w:style w:type="character" w:customStyle="1" w:styleId="4">
    <w:name w:val="Заголовок №4_"/>
    <w:basedOn w:val="a0"/>
    <w:link w:val="40"/>
    <w:locked/>
    <w:rsid w:val="007C5D4A"/>
    <w:rPr>
      <w:rFonts w:ascii="Times New Roman" w:eastAsia="Times New Roman" w:hAnsi="Times New Roman" w:cs="Times New Roman"/>
      <w:b/>
      <w:bCs/>
      <w:sz w:val="34"/>
      <w:szCs w:val="34"/>
      <w:shd w:val="clear" w:color="auto" w:fill="FFFFFF"/>
    </w:rPr>
  </w:style>
  <w:style w:type="paragraph" w:customStyle="1" w:styleId="40">
    <w:name w:val="Заголовок №4"/>
    <w:basedOn w:val="a"/>
    <w:link w:val="4"/>
    <w:rsid w:val="007C5D4A"/>
    <w:pPr>
      <w:widowControl w:val="0"/>
      <w:shd w:val="clear" w:color="auto" w:fill="FFFFFF"/>
      <w:spacing w:before="2460" w:after="0" w:line="0" w:lineRule="atLeast"/>
      <w:outlineLvl w:val="3"/>
    </w:pPr>
    <w:rPr>
      <w:rFonts w:ascii="Times New Roman" w:eastAsia="Times New Roman" w:hAnsi="Times New Roman" w:cs="Times New Roman"/>
      <w:b/>
      <w:bCs/>
      <w:sz w:val="34"/>
      <w:szCs w:val="34"/>
    </w:rPr>
  </w:style>
  <w:style w:type="character" w:customStyle="1" w:styleId="32">
    <w:name w:val="Основной текст (3)_"/>
    <w:basedOn w:val="a0"/>
    <w:link w:val="33"/>
    <w:locked/>
    <w:rsid w:val="007C5D4A"/>
    <w:rPr>
      <w:rFonts w:ascii="Times New Roman" w:eastAsia="Times New Roman" w:hAnsi="Times New Roman" w:cs="Times New Roman"/>
      <w:b/>
      <w:bCs/>
      <w:sz w:val="30"/>
      <w:szCs w:val="30"/>
      <w:shd w:val="clear" w:color="auto" w:fill="FFFFFF"/>
    </w:rPr>
  </w:style>
  <w:style w:type="paragraph" w:customStyle="1" w:styleId="33">
    <w:name w:val="Основной текст (3)"/>
    <w:basedOn w:val="a"/>
    <w:link w:val="32"/>
    <w:rsid w:val="007C5D4A"/>
    <w:pPr>
      <w:widowControl w:val="0"/>
      <w:shd w:val="clear" w:color="auto" w:fill="FFFFFF"/>
      <w:spacing w:after="60" w:line="370" w:lineRule="exact"/>
      <w:jc w:val="center"/>
    </w:pPr>
    <w:rPr>
      <w:rFonts w:ascii="Times New Roman" w:eastAsia="Times New Roman" w:hAnsi="Times New Roman" w:cs="Times New Roman"/>
      <w:b/>
      <w:bCs/>
      <w:sz w:val="30"/>
      <w:szCs w:val="30"/>
    </w:rPr>
  </w:style>
  <w:style w:type="character" w:customStyle="1" w:styleId="41">
    <w:name w:val="Основной текст (4)_"/>
    <w:basedOn w:val="a0"/>
    <w:link w:val="42"/>
    <w:locked/>
    <w:rsid w:val="007C5D4A"/>
    <w:rPr>
      <w:rFonts w:ascii="Times New Roman" w:eastAsia="Times New Roman" w:hAnsi="Times New Roman" w:cs="Times New Roman"/>
      <w:b/>
      <w:bCs/>
      <w:i/>
      <w:iCs/>
      <w:shd w:val="clear" w:color="auto" w:fill="FFFFFF"/>
    </w:rPr>
  </w:style>
  <w:style w:type="paragraph" w:customStyle="1" w:styleId="42">
    <w:name w:val="Основной текст (4)"/>
    <w:basedOn w:val="a"/>
    <w:link w:val="41"/>
    <w:rsid w:val="007C5D4A"/>
    <w:pPr>
      <w:widowControl w:val="0"/>
      <w:shd w:val="clear" w:color="auto" w:fill="FFFFFF"/>
      <w:spacing w:after="0" w:line="274" w:lineRule="exact"/>
      <w:jc w:val="both"/>
    </w:pPr>
    <w:rPr>
      <w:rFonts w:ascii="Times New Roman" w:eastAsia="Times New Roman" w:hAnsi="Times New Roman" w:cs="Times New Roman"/>
      <w:b/>
      <w:bCs/>
      <w:i/>
      <w:iCs/>
    </w:rPr>
  </w:style>
  <w:style w:type="character" w:customStyle="1" w:styleId="9Exact">
    <w:name w:val="Основной текст (9) Exact"/>
    <w:basedOn w:val="a0"/>
    <w:link w:val="9"/>
    <w:locked/>
    <w:rsid w:val="007C5D4A"/>
    <w:rPr>
      <w:rFonts w:ascii="Times New Roman" w:eastAsia="Times New Roman" w:hAnsi="Times New Roman" w:cs="Times New Roman"/>
      <w:b/>
      <w:bCs/>
      <w:sz w:val="20"/>
      <w:szCs w:val="20"/>
      <w:shd w:val="clear" w:color="auto" w:fill="FFFFFF"/>
    </w:rPr>
  </w:style>
  <w:style w:type="paragraph" w:customStyle="1" w:styleId="9">
    <w:name w:val="Основной текст (9)"/>
    <w:basedOn w:val="a"/>
    <w:link w:val="9Exact"/>
    <w:rsid w:val="007C5D4A"/>
    <w:pPr>
      <w:widowControl w:val="0"/>
      <w:shd w:val="clear" w:color="auto" w:fill="FFFFFF"/>
      <w:spacing w:after="0" w:line="0" w:lineRule="atLeast"/>
    </w:pPr>
    <w:rPr>
      <w:rFonts w:ascii="Times New Roman" w:eastAsia="Times New Roman" w:hAnsi="Times New Roman" w:cs="Times New Roman"/>
      <w:b/>
      <w:bCs/>
      <w:sz w:val="20"/>
      <w:szCs w:val="20"/>
    </w:rPr>
  </w:style>
  <w:style w:type="character" w:customStyle="1" w:styleId="8">
    <w:name w:val="Основной текст (8)_"/>
    <w:basedOn w:val="a0"/>
    <w:link w:val="80"/>
    <w:locked/>
    <w:rsid w:val="007C5D4A"/>
    <w:rPr>
      <w:rFonts w:ascii="Times New Roman" w:eastAsia="Times New Roman" w:hAnsi="Times New Roman" w:cs="Times New Roman"/>
      <w:b/>
      <w:bCs/>
      <w:shd w:val="clear" w:color="auto" w:fill="FFFFFF"/>
    </w:rPr>
  </w:style>
  <w:style w:type="paragraph" w:customStyle="1" w:styleId="80">
    <w:name w:val="Основной текст (8)"/>
    <w:basedOn w:val="a"/>
    <w:link w:val="8"/>
    <w:rsid w:val="007C5D4A"/>
    <w:pPr>
      <w:widowControl w:val="0"/>
      <w:shd w:val="clear" w:color="auto" w:fill="FFFFFF"/>
      <w:spacing w:after="0" w:line="274" w:lineRule="exact"/>
      <w:jc w:val="both"/>
    </w:pPr>
    <w:rPr>
      <w:rFonts w:ascii="Times New Roman" w:eastAsia="Times New Roman" w:hAnsi="Times New Roman" w:cs="Times New Roman"/>
      <w:b/>
      <w:bCs/>
    </w:rPr>
  </w:style>
  <w:style w:type="character" w:customStyle="1" w:styleId="aa">
    <w:name w:val="Основной текст + Курсив"/>
    <w:basedOn w:val="a5"/>
    <w:rsid w:val="007C5D4A"/>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13">
    <w:name w:val="Основной текст1"/>
    <w:basedOn w:val="a5"/>
    <w:rsid w:val="007C5D4A"/>
    <w:rPr>
      <w:rFonts w:ascii="Times New Roman" w:eastAsia="Times New Roman" w:hAnsi="Times New Roman" w:cs="Times New Roman"/>
      <w:color w:val="000000"/>
      <w:spacing w:val="0"/>
      <w:w w:val="100"/>
      <w:position w:val="0"/>
      <w:shd w:val="clear" w:color="auto" w:fill="FFFFFF"/>
      <w:lang w:val="ru-RU" w:eastAsia="ru-RU" w:bidi="ru-RU"/>
    </w:rPr>
  </w:style>
  <w:style w:type="character" w:customStyle="1" w:styleId="51">
    <w:name w:val="Основной текст (5)_"/>
    <w:basedOn w:val="a0"/>
    <w:rsid w:val="007C5D4A"/>
    <w:rPr>
      <w:rFonts w:ascii="Times New Roman" w:eastAsia="Times New Roman" w:hAnsi="Times New Roman" w:cs="Times New Roman" w:hint="default"/>
      <w:b w:val="0"/>
      <w:bCs w:val="0"/>
      <w:i/>
      <w:iCs/>
      <w:smallCaps w:val="0"/>
      <w:strike w:val="0"/>
      <w:dstrike w:val="0"/>
      <w:sz w:val="22"/>
      <w:szCs w:val="22"/>
      <w:u w:val="none"/>
      <w:effect w:val="none"/>
    </w:rPr>
  </w:style>
  <w:style w:type="character" w:customStyle="1" w:styleId="52">
    <w:name w:val="Основной текст (5) + Не курсив"/>
    <w:basedOn w:val="51"/>
    <w:rsid w:val="007C5D4A"/>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ru-RU" w:eastAsia="ru-RU" w:bidi="ru-RU"/>
    </w:rPr>
  </w:style>
  <w:style w:type="character" w:customStyle="1" w:styleId="53">
    <w:name w:val="Основной текст (5)"/>
    <w:basedOn w:val="51"/>
    <w:rsid w:val="007C5D4A"/>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single"/>
      <w:effect w:val="none"/>
      <w:lang w:val="ru-RU" w:eastAsia="ru-RU" w:bidi="ru-RU"/>
    </w:rPr>
  </w:style>
  <w:style w:type="character" w:customStyle="1" w:styleId="23">
    <w:name w:val="Основной текст2"/>
    <w:basedOn w:val="a5"/>
    <w:rsid w:val="007C5D4A"/>
    <w:rPr>
      <w:rFonts w:ascii="Times New Roman" w:eastAsia="Times New Roman" w:hAnsi="Times New Roman" w:cs="Times New Roman"/>
      <w:color w:val="000000"/>
      <w:spacing w:val="0"/>
      <w:w w:val="100"/>
      <w:position w:val="0"/>
      <w:u w:val="single"/>
      <w:shd w:val="clear" w:color="auto" w:fill="FFFFFF"/>
      <w:lang w:val="ru-RU" w:eastAsia="ru-RU" w:bidi="ru-RU"/>
    </w:rPr>
  </w:style>
  <w:style w:type="character" w:customStyle="1" w:styleId="54">
    <w:name w:val="Основной текст (5) + Полужирный"/>
    <w:basedOn w:val="51"/>
    <w:rsid w:val="007C5D4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81">
    <w:name w:val="Основной текст (8) + Не полужирный"/>
    <w:basedOn w:val="8"/>
    <w:rsid w:val="007C5D4A"/>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520">
    <w:name w:val="Заголовок №5 (2)_"/>
    <w:basedOn w:val="a0"/>
    <w:rsid w:val="007C5D4A"/>
    <w:rPr>
      <w:rFonts w:ascii="Times New Roman" w:eastAsia="Times New Roman" w:hAnsi="Times New Roman" w:cs="Times New Roman" w:hint="default"/>
      <w:b/>
      <w:bCs/>
      <w:i/>
      <w:iCs/>
      <w:smallCaps w:val="0"/>
      <w:strike w:val="0"/>
      <w:dstrike w:val="0"/>
      <w:sz w:val="26"/>
      <w:szCs w:val="26"/>
      <w:u w:val="none"/>
      <w:effect w:val="none"/>
    </w:rPr>
  </w:style>
  <w:style w:type="character" w:customStyle="1" w:styleId="521">
    <w:name w:val="Заголовок №5 (2)"/>
    <w:basedOn w:val="520"/>
    <w:rsid w:val="007C5D4A"/>
    <w:rPr>
      <w:rFonts w:ascii="Times New Roman" w:eastAsia="Times New Roman" w:hAnsi="Times New Roman" w:cs="Times New Roman" w:hint="default"/>
      <w:b/>
      <w:bCs/>
      <w:i/>
      <w:iCs/>
      <w:smallCaps w:val="0"/>
      <w:strike w:val="0"/>
      <w:dstrike w:val="0"/>
      <w:color w:val="000000"/>
      <w:spacing w:val="0"/>
      <w:w w:val="100"/>
      <w:position w:val="0"/>
      <w:sz w:val="26"/>
      <w:szCs w:val="26"/>
      <w:u w:val="single"/>
      <w:effect w:val="none"/>
      <w:lang w:val="ru-RU" w:eastAsia="ru-RU" w:bidi="ru-RU"/>
    </w:rPr>
  </w:style>
  <w:style w:type="character" w:customStyle="1" w:styleId="90">
    <w:name w:val="Основной текст + 9"/>
    <w:aliases w:val="5 pt"/>
    <w:basedOn w:val="a5"/>
    <w:rsid w:val="007C5D4A"/>
    <w:rPr>
      <w:rFonts w:ascii="Times New Roman" w:eastAsia="Times New Roman" w:hAnsi="Times New Roman" w:cs="Times New Roman"/>
      <w:color w:val="000000"/>
      <w:spacing w:val="0"/>
      <w:w w:val="100"/>
      <w:position w:val="0"/>
      <w:sz w:val="19"/>
      <w:szCs w:val="19"/>
      <w:shd w:val="clear" w:color="auto" w:fill="FFFFFF"/>
      <w:lang w:val="ru-RU" w:eastAsia="ru-RU" w:bidi="ru-RU"/>
    </w:rPr>
  </w:style>
  <w:style w:type="character" w:customStyle="1" w:styleId="6pt">
    <w:name w:val="Основной текст + 6 pt"/>
    <w:basedOn w:val="a5"/>
    <w:rsid w:val="007C5D4A"/>
    <w:rPr>
      <w:rFonts w:ascii="Times New Roman" w:eastAsia="Times New Roman" w:hAnsi="Times New Roman" w:cs="Times New Roman"/>
      <w:color w:val="000000"/>
      <w:spacing w:val="0"/>
      <w:w w:val="100"/>
      <w:position w:val="0"/>
      <w:sz w:val="12"/>
      <w:szCs w:val="12"/>
      <w:shd w:val="clear" w:color="auto" w:fill="FFFFFF"/>
      <w:lang w:val="ru-RU" w:eastAsia="ru-RU" w:bidi="ru-RU"/>
    </w:rPr>
  </w:style>
  <w:style w:type="character" w:customStyle="1" w:styleId="a4">
    <w:name w:val="Без интервала Знак"/>
    <w:link w:val="a3"/>
    <w:uiPriority w:val="1"/>
    <w:locked/>
    <w:rsid w:val="00622585"/>
    <w:rPr>
      <w:rFonts w:ascii="Calibri" w:eastAsia="Calibri" w:hAnsi="Calibri" w:cs="Calibri"/>
    </w:rPr>
  </w:style>
  <w:style w:type="paragraph" w:styleId="ab">
    <w:name w:val="Balloon Text"/>
    <w:basedOn w:val="a"/>
    <w:link w:val="ac"/>
    <w:uiPriority w:val="99"/>
    <w:semiHidden/>
    <w:unhideWhenUsed/>
    <w:rsid w:val="00662B9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62B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79001">
      <w:bodyDiv w:val="1"/>
      <w:marLeft w:val="0"/>
      <w:marRight w:val="0"/>
      <w:marTop w:val="0"/>
      <w:marBottom w:val="0"/>
      <w:divBdr>
        <w:top w:val="none" w:sz="0" w:space="0" w:color="auto"/>
        <w:left w:val="none" w:sz="0" w:space="0" w:color="auto"/>
        <w:bottom w:val="none" w:sz="0" w:space="0" w:color="auto"/>
        <w:right w:val="none" w:sz="0" w:space="0" w:color="auto"/>
      </w:divBdr>
    </w:div>
    <w:div w:id="90668531">
      <w:bodyDiv w:val="1"/>
      <w:marLeft w:val="0"/>
      <w:marRight w:val="0"/>
      <w:marTop w:val="0"/>
      <w:marBottom w:val="0"/>
      <w:divBdr>
        <w:top w:val="none" w:sz="0" w:space="0" w:color="auto"/>
        <w:left w:val="none" w:sz="0" w:space="0" w:color="auto"/>
        <w:bottom w:val="none" w:sz="0" w:space="0" w:color="auto"/>
        <w:right w:val="none" w:sz="0" w:space="0" w:color="auto"/>
      </w:divBdr>
    </w:div>
    <w:div w:id="455878470">
      <w:bodyDiv w:val="1"/>
      <w:marLeft w:val="0"/>
      <w:marRight w:val="0"/>
      <w:marTop w:val="0"/>
      <w:marBottom w:val="0"/>
      <w:divBdr>
        <w:top w:val="none" w:sz="0" w:space="0" w:color="auto"/>
        <w:left w:val="none" w:sz="0" w:space="0" w:color="auto"/>
        <w:bottom w:val="none" w:sz="0" w:space="0" w:color="auto"/>
        <w:right w:val="none" w:sz="0" w:space="0" w:color="auto"/>
      </w:divBdr>
    </w:div>
    <w:div w:id="463163519">
      <w:bodyDiv w:val="1"/>
      <w:marLeft w:val="0"/>
      <w:marRight w:val="0"/>
      <w:marTop w:val="0"/>
      <w:marBottom w:val="0"/>
      <w:divBdr>
        <w:top w:val="none" w:sz="0" w:space="0" w:color="auto"/>
        <w:left w:val="none" w:sz="0" w:space="0" w:color="auto"/>
        <w:bottom w:val="none" w:sz="0" w:space="0" w:color="auto"/>
        <w:right w:val="none" w:sz="0" w:space="0" w:color="auto"/>
      </w:divBdr>
    </w:div>
    <w:div w:id="466555849">
      <w:bodyDiv w:val="1"/>
      <w:marLeft w:val="0"/>
      <w:marRight w:val="0"/>
      <w:marTop w:val="0"/>
      <w:marBottom w:val="0"/>
      <w:divBdr>
        <w:top w:val="none" w:sz="0" w:space="0" w:color="auto"/>
        <w:left w:val="none" w:sz="0" w:space="0" w:color="auto"/>
        <w:bottom w:val="none" w:sz="0" w:space="0" w:color="auto"/>
        <w:right w:val="none" w:sz="0" w:space="0" w:color="auto"/>
      </w:divBdr>
    </w:div>
    <w:div w:id="467093348">
      <w:bodyDiv w:val="1"/>
      <w:marLeft w:val="0"/>
      <w:marRight w:val="0"/>
      <w:marTop w:val="0"/>
      <w:marBottom w:val="0"/>
      <w:divBdr>
        <w:top w:val="none" w:sz="0" w:space="0" w:color="auto"/>
        <w:left w:val="none" w:sz="0" w:space="0" w:color="auto"/>
        <w:bottom w:val="none" w:sz="0" w:space="0" w:color="auto"/>
        <w:right w:val="none" w:sz="0" w:space="0" w:color="auto"/>
      </w:divBdr>
    </w:div>
    <w:div w:id="555512764">
      <w:bodyDiv w:val="1"/>
      <w:marLeft w:val="0"/>
      <w:marRight w:val="0"/>
      <w:marTop w:val="0"/>
      <w:marBottom w:val="0"/>
      <w:divBdr>
        <w:top w:val="none" w:sz="0" w:space="0" w:color="auto"/>
        <w:left w:val="none" w:sz="0" w:space="0" w:color="auto"/>
        <w:bottom w:val="none" w:sz="0" w:space="0" w:color="auto"/>
        <w:right w:val="none" w:sz="0" w:space="0" w:color="auto"/>
      </w:divBdr>
    </w:div>
    <w:div w:id="724986320">
      <w:bodyDiv w:val="1"/>
      <w:marLeft w:val="0"/>
      <w:marRight w:val="0"/>
      <w:marTop w:val="0"/>
      <w:marBottom w:val="0"/>
      <w:divBdr>
        <w:top w:val="none" w:sz="0" w:space="0" w:color="auto"/>
        <w:left w:val="none" w:sz="0" w:space="0" w:color="auto"/>
        <w:bottom w:val="none" w:sz="0" w:space="0" w:color="auto"/>
        <w:right w:val="none" w:sz="0" w:space="0" w:color="auto"/>
      </w:divBdr>
    </w:div>
    <w:div w:id="785781743">
      <w:bodyDiv w:val="1"/>
      <w:marLeft w:val="0"/>
      <w:marRight w:val="0"/>
      <w:marTop w:val="0"/>
      <w:marBottom w:val="0"/>
      <w:divBdr>
        <w:top w:val="none" w:sz="0" w:space="0" w:color="auto"/>
        <w:left w:val="none" w:sz="0" w:space="0" w:color="auto"/>
        <w:bottom w:val="none" w:sz="0" w:space="0" w:color="auto"/>
        <w:right w:val="none" w:sz="0" w:space="0" w:color="auto"/>
      </w:divBdr>
    </w:div>
    <w:div w:id="838812301">
      <w:bodyDiv w:val="1"/>
      <w:marLeft w:val="0"/>
      <w:marRight w:val="0"/>
      <w:marTop w:val="0"/>
      <w:marBottom w:val="0"/>
      <w:divBdr>
        <w:top w:val="none" w:sz="0" w:space="0" w:color="auto"/>
        <w:left w:val="none" w:sz="0" w:space="0" w:color="auto"/>
        <w:bottom w:val="none" w:sz="0" w:space="0" w:color="auto"/>
        <w:right w:val="none" w:sz="0" w:space="0" w:color="auto"/>
      </w:divBdr>
    </w:div>
    <w:div w:id="851647653">
      <w:bodyDiv w:val="1"/>
      <w:marLeft w:val="0"/>
      <w:marRight w:val="0"/>
      <w:marTop w:val="0"/>
      <w:marBottom w:val="0"/>
      <w:divBdr>
        <w:top w:val="none" w:sz="0" w:space="0" w:color="auto"/>
        <w:left w:val="none" w:sz="0" w:space="0" w:color="auto"/>
        <w:bottom w:val="none" w:sz="0" w:space="0" w:color="auto"/>
        <w:right w:val="none" w:sz="0" w:space="0" w:color="auto"/>
      </w:divBdr>
    </w:div>
    <w:div w:id="900991632">
      <w:bodyDiv w:val="1"/>
      <w:marLeft w:val="0"/>
      <w:marRight w:val="0"/>
      <w:marTop w:val="0"/>
      <w:marBottom w:val="0"/>
      <w:divBdr>
        <w:top w:val="none" w:sz="0" w:space="0" w:color="auto"/>
        <w:left w:val="none" w:sz="0" w:space="0" w:color="auto"/>
        <w:bottom w:val="none" w:sz="0" w:space="0" w:color="auto"/>
        <w:right w:val="none" w:sz="0" w:space="0" w:color="auto"/>
      </w:divBdr>
    </w:div>
    <w:div w:id="919366600">
      <w:bodyDiv w:val="1"/>
      <w:marLeft w:val="0"/>
      <w:marRight w:val="0"/>
      <w:marTop w:val="0"/>
      <w:marBottom w:val="0"/>
      <w:divBdr>
        <w:top w:val="none" w:sz="0" w:space="0" w:color="auto"/>
        <w:left w:val="none" w:sz="0" w:space="0" w:color="auto"/>
        <w:bottom w:val="none" w:sz="0" w:space="0" w:color="auto"/>
        <w:right w:val="none" w:sz="0" w:space="0" w:color="auto"/>
      </w:divBdr>
    </w:div>
    <w:div w:id="952446905">
      <w:bodyDiv w:val="1"/>
      <w:marLeft w:val="0"/>
      <w:marRight w:val="0"/>
      <w:marTop w:val="0"/>
      <w:marBottom w:val="0"/>
      <w:divBdr>
        <w:top w:val="none" w:sz="0" w:space="0" w:color="auto"/>
        <w:left w:val="none" w:sz="0" w:space="0" w:color="auto"/>
        <w:bottom w:val="none" w:sz="0" w:space="0" w:color="auto"/>
        <w:right w:val="none" w:sz="0" w:space="0" w:color="auto"/>
      </w:divBdr>
    </w:div>
    <w:div w:id="1161042777">
      <w:bodyDiv w:val="1"/>
      <w:marLeft w:val="0"/>
      <w:marRight w:val="0"/>
      <w:marTop w:val="0"/>
      <w:marBottom w:val="0"/>
      <w:divBdr>
        <w:top w:val="none" w:sz="0" w:space="0" w:color="auto"/>
        <w:left w:val="none" w:sz="0" w:space="0" w:color="auto"/>
        <w:bottom w:val="none" w:sz="0" w:space="0" w:color="auto"/>
        <w:right w:val="none" w:sz="0" w:space="0" w:color="auto"/>
      </w:divBdr>
    </w:div>
    <w:div w:id="1257054005">
      <w:bodyDiv w:val="1"/>
      <w:marLeft w:val="0"/>
      <w:marRight w:val="0"/>
      <w:marTop w:val="0"/>
      <w:marBottom w:val="0"/>
      <w:divBdr>
        <w:top w:val="none" w:sz="0" w:space="0" w:color="auto"/>
        <w:left w:val="none" w:sz="0" w:space="0" w:color="auto"/>
        <w:bottom w:val="none" w:sz="0" w:space="0" w:color="auto"/>
        <w:right w:val="none" w:sz="0" w:space="0" w:color="auto"/>
      </w:divBdr>
    </w:div>
    <w:div w:id="1441218907">
      <w:bodyDiv w:val="1"/>
      <w:marLeft w:val="0"/>
      <w:marRight w:val="0"/>
      <w:marTop w:val="0"/>
      <w:marBottom w:val="0"/>
      <w:divBdr>
        <w:top w:val="none" w:sz="0" w:space="0" w:color="auto"/>
        <w:left w:val="none" w:sz="0" w:space="0" w:color="auto"/>
        <w:bottom w:val="none" w:sz="0" w:space="0" w:color="auto"/>
        <w:right w:val="none" w:sz="0" w:space="0" w:color="auto"/>
      </w:divBdr>
    </w:div>
    <w:div w:id="1718357598">
      <w:bodyDiv w:val="1"/>
      <w:marLeft w:val="0"/>
      <w:marRight w:val="0"/>
      <w:marTop w:val="0"/>
      <w:marBottom w:val="0"/>
      <w:divBdr>
        <w:top w:val="none" w:sz="0" w:space="0" w:color="auto"/>
        <w:left w:val="none" w:sz="0" w:space="0" w:color="auto"/>
        <w:bottom w:val="none" w:sz="0" w:space="0" w:color="auto"/>
        <w:right w:val="none" w:sz="0" w:space="0" w:color="auto"/>
      </w:divBdr>
    </w:div>
    <w:div w:id="1751541996">
      <w:bodyDiv w:val="1"/>
      <w:marLeft w:val="0"/>
      <w:marRight w:val="0"/>
      <w:marTop w:val="0"/>
      <w:marBottom w:val="0"/>
      <w:divBdr>
        <w:top w:val="none" w:sz="0" w:space="0" w:color="auto"/>
        <w:left w:val="none" w:sz="0" w:space="0" w:color="auto"/>
        <w:bottom w:val="none" w:sz="0" w:space="0" w:color="auto"/>
        <w:right w:val="none" w:sz="0" w:space="0" w:color="auto"/>
      </w:divBdr>
    </w:div>
    <w:div w:id="1969048327">
      <w:bodyDiv w:val="1"/>
      <w:marLeft w:val="0"/>
      <w:marRight w:val="0"/>
      <w:marTop w:val="0"/>
      <w:marBottom w:val="0"/>
      <w:divBdr>
        <w:top w:val="none" w:sz="0" w:space="0" w:color="auto"/>
        <w:left w:val="none" w:sz="0" w:space="0" w:color="auto"/>
        <w:bottom w:val="none" w:sz="0" w:space="0" w:color="auto"/>
        <w:right w:val="none" w:sz="0" w:space="0" w:color="auto"/>
      </w:divBdr>
    </w:div>
    <w:div w:id="2038460351">
      <w:bodyDiv w:val="1"/>
      <w:marLeft w:val="0"/>
      <w:marRight w:val="0"/>
      <w:marTop w:val="0"/>
      <w:marBottom w:val="0"/>
      <w:divBdr>
        <w:top w:val="none" w:sz="0" w:space="0" w:color="auto"/>
        <w:left w:val="none" w:sz="0" w:space="0" w:color="auto"/>
        <w:bottom w:val="none" w:sz="0" w:space="0" w:color="auto"/>
        <w:right w:val="none" w:sz="0" w:space="0" w:color="auto"/>
      </w:divBdr>
    </w:div>
    <w:div w:id="214473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4432</Words>
  <Characters>25268</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dc:creator>
  <cp:keywords/>
  <dc:description/>
  <cp:lastModifiedBy>завуч</cp:lastModifiedBy>
  <cp:revision>6</cp:revision>
  <dcterms:created xsi:type="dcterms:W3CDTF">2020-10-12T00:47:00Z</dcterms:created>
  <dcterms:modified xsi:type="dcterms:W3CDTF">2021-08-19T04:23:00Z</dcterms:modified>
</cp:coreProperties>
</file>